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32"/>
        <w:gridCol w:w="1386"/>
        <w:gridCol w:w="1701"/>
        <w:gridCol w:w="2517"/>
      </w:tblGrid>
      <w:tr w:rsidR="00F9187B" w:rsidRPr="00BF60E6" w:rsidTr="00870DAA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</w:pPr>
            <w:bookmarkStart w:id="0" w:name="_GoBack"/>
            <w:bookmarkEnd w:id="0"/>
            <w:r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 xml:space="preserve">План воспитательной работы школы  </w:t>
            </w:r>
            <w:r w:rsidR="00FB7B39"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>на 2021-2022</w:t>
            </w:r>
            <w:r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 xml:space="preserve"> учебный год</w:t>
            </w:r>
          </w:p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>1-4 классы</w:t>
            </w:r>
          </w:p>
        </w:tc>
      </w:tr>
      <w:tr w:rsidR="00F9187B" w:rsidRPr="00BF60E6" w:rsidTr="00BF60E6">
        <w:trPr>
          <w:trHeight w:val="308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Ключевые общешкольные дела</w:t>
            </w:r>
          </w:p>
        </w:tc>
      </w:tr>
      <w:tr w:rsidR="00F9187B" w:rsidRPr="00BF60E6" w:rsidTr="00BF60E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kern w:val="0"/>
                <w:szCs w:val="20"/>
                <w:lang w:val="ru-RU" w:eastAsia="ru-RU"/>
              </w:rPr>
              <w:t>Дела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F9187B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/>
              </w:rPr>
              <w:t>Торжественная л</w:t>
            </w:r>
            <w:proofErr w:type="spellStart"/>
            <w:r w:rsidRPr="00BF60E6">
              <w:rPr>
                <w:color w:val="000000"/>
                <w:szCs w:val="20"/>
              </w:rPr>
              <w:t>инейка</w:t>
            </w:r>
            <w:proofErr w:type="spellEnd"/>
            <w:r w:rsidRPr="00BF60E6">
              <w:rPr>
                <w:color w:val="000000"/>
                <w:szCs w:val="20"/>
              </w:rPr>
              <w:t xml:space="preserve"> «</w:t>
            </w:r>
            <w:proofErr w:type="spellStart"/>
            <w:r w:rsidRPr="00BF60E6">
              <w:rPr>
                <w:color w:val="000000"/>
                <w:szCs w:val="20"/>
              </w:rPr>
              <w:t>Первый</w:t>
            </w:r>
            <w:proofErr w:type="spellEnd"/>
            <w:r w:rsidRPr="00BF60E6">
              <w:rPr>
                <w:color w:val="000000"/>
                <w:szCs w:val="20"/>
              </w:rPr>
              <w:t xml:space="preserve"> </w:t>
            </w:r>
            <w:proofErr w:type="spellStart"/>
            <w:r w:rsidRPr="00BF60E6">
              <w:rPr>
                <w:color w:val="000000"/>
                <w:szCs w:val="20"/>
              </w:rPr>
              <w:t>звонок</w:t>
            </w:r>
            <w:proofErr w:type="spellEnd"/>
            <w:r w:rsidRPr="00BF60E6">
              <w:rPr>
                <w:color w:val="000000"/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821D1D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0</w:t>
            </w:r>
            <w:r w:rsidR="00F9187B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1.09.20</w:t>
            </w: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2</w:t>
            </w:r>
            <w:r w:rsidR="00FB7B39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</w:t>
            </w:r>
            <w:r w:rsidR="00B701B4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ектора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по ВР</w:t>
            </w:r>
          </w:p>
        </w:tc>
      </w:tr>
      <w:tr w:rsidR="00F9187B" w:rsidRPr="008B2520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jc w:val="left"/>
              <w:rPr>
                <w:rFonts w:eastAsia="Calibri"/>
                <w:kern w:val="0"/>
                <w:szCs w:val="20"/>
                <w:lang w:val="ru-RU" w:eastAsia="en-US"/>
              </w:rPr>
            </w:pPr>
            <w:r w:rsidRPr="00BF60E6">
              <w:rPr>
                <w:szCs w:val="20"/>
                <w:lang w:val="ru-RU"/>
              </w:rPr>
              <w:t>Мероприятия месячников безопасности  и гражданской защиты детей (</w:t>
            </w:r>
            <w:r w:rsidR="00821D1D" w:rsidRPr="00BF60E6">
              <w:rPr>
                <w:rFonts w:eastAsia="Calibri"/>
                <w:kern w:val="0"/>
                <w:szCs w:val="20"/>
                <w:lang w:val="ru-RU" w:eastAsia="en-US"/>
              </w:rPr>
              <w:t>по профилактике дорожной безопасности</w:t>
            </w:r>
            <w:r w:rsidRPr="00BF60E6">
              <w:rPr>
                <w:rFonts w:eastAsia="Calibri"/>
                <w:kern w:val="0"/>
                <w:szCs w:val="20"/>
                <w:lang w:val="ru-RU" w:eastAsia="en-US"/>
              </w:rPr>
              <w:t xml:space="preserve">, пожарной безопасности, экстремизма, терроризма, разработка   схемы-маршрута «Дом-школа-дом», </w:t>
            </w:r>
            <w:r w:rsidRPr="00BF60E6">
              <w:rPr>
                <w:szCs w:val="20"/>
                <w:lang w:val="ru-RU"/>
              </w:rPr>
              <w:t>учебно-тренировочная  эвакуация учащихся из здания</w:t>
            </w:r>
            <w:r w:rsidR="00715FFB" w:rsidRPr="00BF60E6">
              <w:rPr>
                <w:szCs w:val="20"/>
                <w:lang w:val="ru-RU"/>
              </w:rPr>
              <w:t xml:space="preserve"> школы</w:t>
            </w:r>
            <w:r w:rsidRPr="00BF60E6">
              <w:rPr>
                <w:szCs w:val="20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B701B4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  <w:r w:rsidR="00821D1D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, </w:t>
            </w:r>
            <w:r w:rsidR="00F9187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</w:t>
            </w:r>
            <w:r w:rsidR="00821D1D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руководители, </w:t>
            </w:r>
            <w:r w:rsidR="00F9187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учитель ОБЖ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Уроки Мужества.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463B5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</w:t>
            </w:r>
            <w:r w:rsidR="00327C39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ентябрь</w:t>
            </w: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-май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327C39" w:rsidRPr="008B2520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bCs/>
                <w:szCs w:val="20"/>
                <w:lang w:val="ru-RU"/>
              </w:rPr>
              <w:t>«Посвящение в первоклассники».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B701B4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 «Остров дружбы»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День 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сентябрь-октябрь</w:t>
            </w:r>
            <w:r w:rsidR="00CA3405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, 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Учитель физкультуры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pStyle w:val="23"/>
              <w:shd w:val="clear" w:color="auto" w:fill="auto"/>
              <w:spacing w:line="293" w:lineRule="exact"/>
              <w:ind w:firstLine="0"/>
              <w:jc w:val="left"/>
              <w:rPr>
                <w:sz w:val="20"/>
                <w:szCs w:val="20"/>
              </w:rPr>
            </w:pPr>
            <w:r w:rsidRPr="00BF60E6">
              <w:rPr>
                <w:rStyle w:val="125pt"/>
                <w:rFonts w:eastAsia="Batang"/>
                <w:sz w:val="20"/>
                <w:szCs w:val="20"/>
              </w:rPr>
              <w:t>Всероссийская предметная олимпиада 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sz w:val="20"/>
                <w:szCs w:val="20"/>
              </w:rPr>
            </w:pPr>
            <w:r w:rsidRPr="00BF60E6">
              <w:rPr>
                <w:rStyle w:val="125pt"/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pStyle w:val="23"/>
              <w:shd w:val="clear" w:color="auto" w:fill="auto"/>
              <w:spacing w:line="25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F60E6">
              <w:rPr>
                <w:rStyle w:val="125pt"/>
                <w:rFonts w:eastAsia="Batang"/>
                <w:sz w:val="20"/>
                <w:szCs w:val="20"/>
              </w:rPr>
              <w:t>сентябрь-октябрь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B" w:rsidRPr="00BF60E6" w:rsidRDefault="00B701B4" w:rsidP="00BF60E6">
            <w:pPr>
              <w:pStyle w:val="23"/>
              <w:shd w:val="clear" w:color="auto" w:fill="auto"/>
              <w:spacing w:line="293" w:lineRule="exact"/>
              <w:ind w:left="120" w:firstLine="0"/>
              <w:jc w:val="left"/>
              <w:rPr>
                <w:rFonts w:eastAsia="Batang"/>
                <w:color w:val="000000"/>
                <w:sz w:val="20"/>
                <w:szCs w:val="20"/>
                <w:shd w:val="clear" w:color="auto" w:fill="FFFFFF"/>
              </w:rPr>
            </w:pPr>
            <w:r w:rsidRPr="00BF60E6">
              <w:rPr>
                <w:rStyle w:val="125pt"/>
                <w:rFonts w:eastAsia="Batang"/>
                <w:sz w:val="20"/>
                <w:szCs w:val="20"/>
              </w:rPr>
              <w:t>Классный</w:t>
            </w:r>
            <w:r w:rsidR="00327C39" w:rsidRPr="00BF60E6">
              <w:rPr>
                <w:rStyle w:val="125pt"/>
                <w:rFonts w:eastAsia="Batang"/>
                <w:sz w:val="20"/>
                <w:szCs w:val="20"/>
              </w:rPr>
              <w:t xml:space="preserve"> руководител</w:t>
            </w:r>
            <w:r w:rsidRPr="00BF60E6">
              <w:rPr>
                <w:rStyle w:val="125pt"/>
                <w:rFonts w:eastAsia="Batang"/>
                <w:sz w:val="20"/>
                <w:szCs w:val="20"/>
              </w:rPr>
              <w:t>ь</w:t>
            </w:r>
          </w:p>
        </w:tc>
      </w:tr>
      <w:tr w:rsidR="00327C39" w:rsidRPr="008B2520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B701B4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  <w:r w:rsidR="00327C3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 классные руководители</w:t>
            </w:r>
          </w:p>
        </w:tc>
      </w:tr>
      <w:tr w:rsidR="00327C39" w:rsidRPr="008B2520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 xml:space="preserve">День учителя в школе: акция «Примите наши поздравления», концертная программа.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B701B4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  <w:r w:rsidR="00327C39" w:rsidRPr="00BF60E6">
              <w:rPr>
                <w:rFonts w:eastAsia="Batang"/>
                <w:kern w:val="0"/>
                <w:szCs w:val="20"/>
                <w:lang w:val="ru-RU" w:eastAsia="ru-RU"/>
              </w:rPr>
              <w:t>, классные руководители</w:t>
            </w:r>
            <w:r w:rsidRPr="00BF60E6">
              <w:rPr>
                <w:rFonts w:eastAsia="Batang"/>
                <w:kern w:val="0"/>
                <w:szCs w:val="20"/>
                <w:lang w:val="ru-RU" w:eastAsia="ru-RU"/>
              </w:rPr>
              <w:t xml:space="preserve">, актив </w:t>
            </w:r>
            <w:proofErr w:type="spellStart"/>
            <w:r w:rsidRPr="00BF60E6">
              <w:rPr>
                <w:rFonts w:eastAsia="Batang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kern w:val="0"/>
                <w:szCs w:val="20"/>
                <w:lang w:val="ru-RU" w:eastAsia="ru-RU"/>
              </w:rPr>
              <w:t>/о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«Золотая осень»:  Конкурс рисунков. Конкурс поделок из природного и бросового материала.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День матери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День правовой защиты детей.  Беседы с учащимися на случай нарушения их прав и свобод в школе и семье.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Инспектор ОПДН</w:t>
            </w:r>
          </w:p>
        </w:tc>
      </w:tr>
      <w:tr w:rsidR="00327C39" w:rsidRPr="008B2520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поделок.</w:t>
            </w:r>
          </w:p>
          <w:p w:rsidR="00327C39" w:rsidRPr="00BF60E6" w:rsidRDefault="00B701B4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Новогодний утренник</w:t>
            </w:r>
            <w:r w:rsidR="00327C39" w:rsidRPr="00BF60E6">
              <w:rPr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классные руководители, </w:t>
            </w:r>
            <w:r w:rsidR="00B701B4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актив </w:t>
            </w:r>
            <w:proofErr w:type="spellStart"/>
            <w:r w:rsidR="00B701B4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="00B701B4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 xml:space="preserve">Мероприятия месячника гражданского и патриотического воспитания.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B701B4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  <w:r w:rsidR="00327C3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8 Марта в школе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ind w:firstLine="33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День космонавтики: конкурс рисунков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327C39" w:rsidRPr="008B2520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color w:val="1C1C1C"/>
                <w:szCs w:val="20"/>
                <w:lang w:val="ru-RU"/>
              </w:rPr>
            </w:pPr>
            <w:proofErr w:type="gramStart"/>
            <w:r w:rsidRPr="00BF60E6">
              <w:rPr>
                <w:color w:val="1C1C1C"/>
                <w:szCs w:val="20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BF60E6">
              <w:rPr>
                <w:szCs w:val="20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B701B4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  <w:r w:rsidR="00327C3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 классные руководители</w:t>
            </w:r>
          </w:p>
        </w:tc>
      </w:tr>
      <w:tr w:rsidR="00327C39" w:rsidRPr="00BF60E6" w:rsidTr="006A550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/>
              </w:rPr>
              <w:t>Торжественная линейка, посвященная  «Последнему звонку»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327C3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BF60E6" w:rsidRDefault="00B701B4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</w:p>
        </w:tc>
      </w:tr>
      <w:tr w:rsidR="00327C39" w:rsidRPr="00BF60E6" w:rsidTr="0011115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27C39" w:rsidRPr="00BF60E6" w:rsidRDefault="00327C39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Курсы внеурочной деятельности</w:t>
            </w:r>
          </w:p>
        </w:tc>
      </w:tr>
      <w:tr w:rsidR="006B7215" w:rsidRPr="00BF60E6" w:rsidTr="00111159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B7215" w:rsidRPr="00111159" w:rsidRDefault="006B7215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Название курса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7215" w:rsidRPr="00111159" w:rsidRDefault="006B7215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7215" w:rsidRPr="00111159" w:rsidRDefault="006B7215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Форма 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7215" w:rsidRPr="00111159" w:rsidRDefault="006B7215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6B7215" w:rsidRPr="00BF60E6" w:rsidTr="006B7215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15" w:rsidRPr="00BF60E6" w:rsidRDefault="00B701B4" w:rsidP="00BF60E6">
            <w:pPr>
              <w:jc w:val="left"/>
              <w:rPr>
                <w:szCs w:val="20"/>
                <w:lang w:eastAsia="ru-RU"/>
              </w:rPr>
            </w:pPr>
            <w:r w:rsidRPr="00BF60E6">
              <w:rPr>
                <w:szCs w:val="20"/>
                <w:lang w:eastAsia="ru-RU"/>
              </w:rPr>
              <w:t>«</w:t>
            </w:r>
            <w:r w:rsidRPr="00BF60E6">
              <w:rPr>
                <w:szCs w:val="20"/>
                <w:lang w:val="ru-RU" w:eastAsia="ru-RU"/>
              </w:rPr>
              <w:t>Шахматы</w:t>
            </w:r>
            <w:r w:rsidR="006B7215" w:rsidRPr="00BF60E6">
              <w:rPr>
                <w:szCs w:val="20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jc w:val="left"/>
              <w:rPr>
                <w:szCs w:val="20"/>
              </w:rPr>
            </w:pPr>
            <w:r w:rsidRPr="00BF60E6">
              <w:rPr>
                <w:szCs w:val="20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Классные </w:t>
            </w:r>
          </w:p>
          <w:p w:rsidR="006B7215" w:rsidRPr="00BF60E6" w:rsidRDefault="006B7215" w:rsidP="00BF60E6">
            <w:pPr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руководители</w:t>
            </w:r>
          </w:p>
        </w:tc>
      </w:tr>
      <w:tr w:rsidR="006B7215" w:rsidRPr="00BF60E6" w:rsidTr="0007322A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15" w:rsidRPr="00BF60E6" w:rsidRDefault="006B7215" w:rsidP="00BF60E6">
            <w:pPr>
              <w:jc w:val="left"/>
              <w:rPr>
                <w:szCs w:val="20"/>
                <w:lang w:eastAsia="ru-RU"/>
              </w:rPr>
            </w:pPr>
            <w:r w:rsidRPr="00BF60E6">
              <w:rPr>
                <w:szCs w:val="20"/>
                <w:lang w:eastAsia="ru-RU"/>
              </w:rPr>
              <w:t>«</w:t>
            </w:r>
            <w:proofErr w:type="spellStart"/>
            <w:r w:rsidRPr="00BF60E6">
              <w:rPr>
                <w:szCs w:val="20"/>
                <w:lang w:eastAsia="ru-RU"/>
              </w:rPr>
              <w:t>Декоративно-прикладное</w:t>
            </w:r>
            <w:proofErr w:type="spellEnd"/>
            <w:r w:rsidRPr="00BF60E6">
              <w:rPr>
                <w:szCs w:val="20"/>
                <w:lang w:eastAsia="ru-RU"/>
              </w:rPr>
              <w:t xml:space="preserve"> </w:t>
            </w:r>
            <w:proofErr w:type="spellStart"/>
            <w:r w:rsidRPr="00BF60E6">
              <w:rPr>
                <w:szCs w:val="20"/>
                <w:lang w:eastAsia="ru-RU"/>
              </w:rPr>
              <w:t>искусство</w:t>
            </w:r>
            <w:proofErr w:type="spellEnd"/>
            <w:r w:rsidRPr="00BF60E6">
              <w:rPr>
                <w:szCs w:val="20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jc w:val="left"/>
              <w:rPr>
                <w:szCs w:val="20"/>
              </w:rPr>
            </w:pPr>
            <w:r w:rsidRPr="00BF60E6">
              <w:rPr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6B7215" w:rsidRPr="00BF60E6" w:rsidTr="0007322A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15" w:rsidRPr="00BF60E6" w:rsidRDefault="00B701B4" w:rsidP="00BF60E6">
            <w:pPr>
              <w:jc w:val="left"/>
              <w:rPr>
                <w:szCs w:val="20"/>
                <w:lang w:eastAsia="ru-RU"/>
              </w:rPr>
            </w:pPr>
            <w:r w:rsidRPr="00BF60E6">
              <w:rPr>
                <w:szCs w:val="20"/>
                <w:lang w:eastAsia="ru-RU"/>
              </w:rPr>
              <w:t>«</w:t>
            </w:r>
            <w:r w:rsidRPr="00BF60E6">
              <w:rPr>
                <w:szCs w:val="20"/>
                <w:lang w:val="ru-RU" w:eastAsia="ru-RU"/>
              </w:rPr>
              <w:t>ПДН</w:t>
            </w:r>
            <w:r w:rsidR="006B7215" w:rsidRPr="00BF60E6">
              <w:rPr>
                <w:szCs w:val="20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B701B4" w:rsidP="00BF60E6">
            <w:pPr>
              <w:jc w:val="left"/>
              <w:rPr>
                <w:szCs w:val="20"/>
              </w:rPr>
            </w:pPr>
            <w:r w:rsidRPr="00BF60E6">
              <w:rPr>
                <w:szCs w:val="20"/>
                <w:lang w:val="ru-RU"/>
              </w:rPr>
              <w:t>1,2,</w:t>
            </w:r>
            <w:r w:rsidR="006B7215" w:rsidRPr="00BF60E6">
              <w:rPr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6B7215" w:rsidRPr="00BF60E6" w:rsidTr="0007322A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15" w:rsidRPr="00BF60E6" w:rsidRDefault="00B701B4" w:rsidP="00BF60E6">
            <w:pPr>
              <w:jc w:val="left"/>
              <w:rPr>
                <w:szCs w:val="20"/>
                <w:lang w:eastAsia="ru-RU"/>
              </w:rPr>
            </w:pPr>
            <w:r w:rsidRPr="00BF60E6">
              <w:rPr>
                <w:szCs w:val="20"/>
                <w:lang w:eastAsia="ru-RU"/>
              </w:rPr>
              <w:t>«</w:t>
            </w:r>
            <w:r w:rsidRPr="00BF60E6">
              <w:rPr>
                <w:szCs w:val="20"/>
                <w:lang w:val="ru-RU" w:eastAsia="ru-RU"/>
              </w:rPr>
              <w:t>Юный эколог</w:t>
            </w:r>
            <w:r w:rsidR="006B7215" w:rsidRPr="00BF60E6">
              <w:rPr>
                <w:szCs w:val="20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6B7215" w:rsidRPr="00BF60E6" w:rsidTr="0007322A">
        <w:trPr>
          <w:trHeight w:val="435"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15" w:rsidRPr="00BF60E6" w:rsidRDefault="006B7215" w:rsidP="00BF60E6">
            <w:pPr>
              <w:jc w:val="left"/>
              <w:rPr>
                <w:szCs w:val="20"/>
              </w:rPr>
            </w:pPr>
            <w:r w:rsidRPr="00BF60E6">
              <w:rPr>
                <w:szCs w:val="20"/>
                <w:lang w:eastAsia="ru-RU"/>
              </w:rPr>
              <w:t>«</w:t>
            </w:r>
            <w:r w:rsidR="00B701B4" w:rsidRPr="00BF60E6">
              <w:rPr>
                <w:szCs w:val="20"/>
                <w:lang w:val="ru-RU" w:eastAsia="ru-RU"/>
              </w:rPr>
              <w:t>Час чтения</w:t>
            </w:r>
            <w:r w:rsidR="00B701B4" w:rsidRPr="00BF60E6">
              <w:rPr>
                <w:szCs w:val="20"/>
                <w:lang w:eastAsia="ru-RU"/>
              </w:rPr>
              <w:t xml:space="preserve"> </w:t>
            </w:r>
            <w:r w:rsidRPr="00BF60E6">
              <w:rPr>
                <w:szCs w:val="20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</w:rPr>
              <w:t>1-</w:t>
            </w:r>
            <w:r w:rsidRPr="00BF60E6">
              <w:rPr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6B7215" w:rsidRPr="00BF60E6" w:rsidTr="006B7215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15" w:rsidRPr="00BF60E6" w:rsidRDefault="00B701B4" w:rsidP="00BF60E6">
            <w:pPr>
              <w:jc w:val="left"/>
              <w:rPr>
                <w:szCs w:val="20"/>
                <w:lang w:val="ru-RU" w:eastAsia="ru-RU"/>
              </w:rPr>
            </w:pPr>
            <w:r w:rsidRPr="00BF60E6">
              <w:rPr>
                <w:szCs w:val="20"/>
                <w:lang w:val="ru-RU" w:eastAsia="ru-RU"/>
              </w:rPr>
              <w:t>«Моя семья</w:t>
            </w:r>
            <w:r w:rsidR="006B7215" w:rsidRPr="00BF60E6">
              <w:rPr>
                <w:szCs w:val="20"/>
                <w:lang w:val="ru-RU"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B701B4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6B7215" w:rsidRPr="00BF60E6" w:rsidTr="006B7215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15" w:rsidRPr="00BF60E6" w:rsidRDefault="006B7215" w:rsidP="00BF60E6">
            <w:pPr>
              <w:widowControl/>
              <w:autoSpaceDE/>
              <w:autoSpaceDN/>
              <w:contextualSpacing/>
              <w:jc w:val="left"/>
              <w:rPr>
                <w:szCs w:val="20"/>
                <w:lang w:eastAsia="ru-RU"/>
              </w:rPr>
            </w:pPr>
            <w:r w:rsidRPr="00BF60E6">
              <w:rPr>
                <w:szCs w:val="20"/>
                <w:lang w:eastAsia="ru-RU"/>
              </w:rPr>
              <w:t>«</w:t>
            </w:r>
            <w:proofErr w:type="spellStart"/>
            <w:r w:rsidRPr="00BF60E6">
              <w:rPr>
                <w:szCs w:val="20"/>
                <w:lang w:eastAsia="ru-RU"/>
              </w:rPr>
              <w:t>Занимательная</w:t>
            </w:r>
            <w:proofErr w:type="spellEnd"/>
            <w:r w:rsidRPr="00BF60E6">
              <w:rPr>
                <w:szCs w:val="20"/>
                <w:lang w:eastAsia="ru-RU"/>
              </w:rPr>
              <w:t xml:space="preserve"> </w:t>
            </w:r>
            <w:proofErr w:type="spellStart"/>
            <w:r w:rsidRPr="00BF60E6">
              <w:rPr>
                <w:szCs w:val="20"/>
                <w:lang w:eastAsia="ru-RU"/>
              </w:rPr>
              <w:t>математика</w:t>
            </w:r>
            <w:proofErr w:type="spellEnd"/>
            <w:r w:rsidRPr="00BF60E6">
              <w:rPr>
                <w:szCs w:val="20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6B7215" w:rsidRPr="00BF60E6" w:rsidTr="0007322A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15" w:rsidRPr="00BF60E6" w:rsidRDefault="006B7215" w:rsidP="00BF60E6">
            <w:pPr>
              <w:widowControl/>
              <w:autoSpaceDE/>
              <w:autoSpaceDN/>
              <w:contextualSpacing/>
              <w:jc w:val="left"/>
              <w:rPr>
                <w:szCs w:val="20"/>
                <w:lang w:val="ru-RU" w:eastAsia="ru-RU"/>
              </w:rPr>
            </w:pPr>
            <w:r w:rsidRPr="00BF60E6">
              <w:rPr>
                <w:szCs w:val="20"/>
                <w:lang w:val="ru-RU" w:eastAsia="ru-RU"/>
              </w:rPr>
              <w:t>«</w:t>
            </w:r>
            <w:r w:rsidR="00B701B4" w:rsidRPr="00BF60E6">
              <w:rPr>
                <w:szCs w:val="20"/>
                <w:lang w:val="ru-RU" w:eastAsia="ru-RU"/>
              </w:rPr>
              <w:t xml:space="preserve">Для тех, кто любит математику </w:t>
            </w:r>
            <w:r w:rsidRPr="00BF60E6">
              <w:rPr>
                <w:szCs w:val="20"/>
                <w:lang w:val="ru-RU"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B701B4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6B7215" w:rsidRPr="00BF60E6" w:rsidTr="0007322A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215" w:rsidRPr="00BF60E6" w:rsidRDefault="004E0444" w:rsidP="00BF60E6">
            <w:pPr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«</w:t>
            </w:r>
            <w:r>
              <w:rPr>
                <w:szCs w:val="20"/>
                <w:lang w:val="ru-RU" w:eastAsia="ru-RU"/>
              </w:rPr>
              <w:t>Юный патриот</w:t>
            </w:r>
            <w:r w:rsidR="006B7215" w:rsidRPr="00BF60E6">
              <w:rPr>
                <w:szCs w:val="20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5A3569" w:rsidP="00BF60E6">
            <w:pPr>
              <w:jc w:val="left"/>
              <w:rPr>
                <w:szCs w:val="20"/>
              </w:rPr>
            </w:pPr>
            <w:r w:rsidRPr="00BF60E6">
              <w:rPr>
                <w:szCs w:val="20"/>
                <w:lang w:val="ru-RU"/>
              </w:rPr>
              <w:t>1,</w:t>
            </w:r>
            <w:r w:rsidR="006B7215" w:rsidRPr="00BF60E6">
              <w:rPr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6B7215" w:rsidRPr="00BF60E6" w:rsidTr="0011115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B7215" w:rsidRPr="00BF60E6" w:rsidRDefault="006B7215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Профориентация</w:t>
            </w:r>
          </w:p>
        </w:tc>
      </w:tr>
      <w:tr w:rsidR="006B7215" w:rsidRPr="00BF60E6" w:rsidTr="0011115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7215" w:rsidRPr="00111159" w:rsidRDefault="006B7215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7215" w:rsidRPr="00111159" w:rsidRDefault="006B7215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7215" w:rsidRPr="00111159" w:rsidRDefault="006B7215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B7215" w:rsidRPr="00111159" w:rsidRDefault="006B7215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6D6451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51" w:rsidRPr="00BF60E6" w:rsidRDefault="006D6451" w:rsidP="00BF60E6">
            <w:pPr>
              <w:pStyle w:val="11"/>
              <w:shd w:val="clear" w:color="auto" w:fill="auto"/>
              <w:spacing w:line="269" w:lineRule="exact"/>
              <w:ind w:left="120"/>
            </w:pPr>
            <w:r w:rsidRPr="00BF60E6">
              <w:rPr>
                <w:rStyle w:val="115pt"/>
                <w:sz w:val="20"/>
                <w:szCs w:val="20"/>
              </w:rPr>
              <w:t>Конкурс рисунков «Все профессии важны»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51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51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51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Fonts w:eastAsia="Batang"/>
                <w:color w:val="000000"/>
                <w:lang w:eastAsia="ru-RU"/>
              </w:rPr>
              <w:t>классные руководители</w:t>
            </w:r>
          </w:p>
        </w:tc>
      </w:tr>
      <w:tr w:rsidR="00732BA3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74" w:lineRule="exact"/>
              <w:ind w:left="120"/>
            </w:pPr>
            <w:r w:rsidRPr="00BF60E6">
              <w:rPr>
                <w:rStyle w:val="115pt"/>
                <w:sz w:val="20"/>
                <w:szCs w:val="20"/>
              </w:rPr>
              <w:lastRenderedPageBreak/>
              <w:t>Классный час «Калейдоскоп профессий»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732BA3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69" w:lineRule="exact"/>
              <w:ind w:left="120"/>
            </w:pPr>
            <w:r w:rsidRPr="00BF60E6">
              <w:rPr>
                <w:rStyle w:val="115pt"/>
                <w:sz w:val="20"/>
                <w:szCs w:val="20"/>
              </w:rPr>
              <w:t>Конкурс-игра «Кем быть? Каким быть?»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732BA3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74" w:lineRule="exact"/>
              <w:ind w:left="120"/>
            </w:pPr>
            <w:r w:rsidRPr="00BF60E6">
              <w:rPr>
                <w:rStyle w:val="115pt"/>
                <w:sz w:val="20"/>
                <w:szCs w:val="20"/>
              </w:rPr>
              <w:t>Просмотр м/</w:t>
            </w:r>
            <w:proofErr w:type="spellStart"/>
            <w:proofErr w:type="gramStart"/>
            <w:r w:rsidRPr="00BF60E6">
              <w:rPr>
                <w:rStyle w:val="115pt"/>
                <w:sz w:val="20"/>
                <w:szCs w:val="20"/>
              </w:rPr>
              <w:t>ф</w:t>
            </w:r>
            <w:proofErr w:type="spellEnd"/>
            <w:proofErr w:type="gramEnd"/>
            <w:r w:rsidRPr="00BF60E6">
              <w:rPr>
                <w:rStyle w:val="115pt"/>
                <w:sz w:val="20"/>
                <w:szCs w:val="20"/>
              </w:rPr>
              <w:t xml:space="preserve"> </w:t>
            </w:r>
            <w:proofErr w:type="gramStart"/>
            <w:r w:rsidRPr="00BF60E6">
              <w:rPr>
                <w:rStyle w:val="115pt"/>
                <w:sz w:val="20"/>
                <w:szCs w:val="20"/>
              </w:rPr>
              <w:t>по</w:t>
            </w:r>
            <w:proofErr w:type="gramEnd"/>
            <w:r w:rsidRPr="00BF60E6">
              <w:rPr>
                <w:rStyle w:val="115pt"/>
                <w:sz w:val="20"/>
                <w:szCs w:val="20"/>
              </w:rPr>
              <w:t xml:space="preserve"> стихотворению С.В. Михалкова «А что у вас?»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732BA3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30" w:lineRule="exact"/>
              <w:ind w:left="120"/>
            </w:pPr>
            <w:r w:rsidRPr="00BF60E6">
              <w:rPr>
                <w:rStyle w:val="115pt"/>
                <w:sz w:val="20"/>
                <w:szCs w:val="20"/>
              </w:rPr>
              <w:t>Классный час «Кем быть?»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732BA3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5A3569" w:rsidP="00BF60E6">
            <w:pPr>
              <w:pStyle w:val="11"/>
              <w:shd w:val="clear" w:color="auto" w:fill="auto"/>
              <w:spacing w:line="278" w:lineRule="exact"/>
              <w:ind w:left="120"/>
            </w:pPr>
            <w:r w:rsidRPr="00BF60E6">
              <w:rPr>
                <w:rStyle w:val="12pt"/>
                <w:sz w:val="20"/>
                <w:szCs w:val="20"/>
              </w:rPr>
              <w:t>В</w:t>
            </w:r>
            <w:r w:rsidR="00732BA3" w:rsidRPr="00BF60E6">
              <w:rPr>
                <w:rStyle w:val="12pt"/>
                <w:sz w:val="20"/>
                <w:szCs w:val="20"/>
              </w:rPr>
              <w:t>икторина «В мире профессий»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40" w:lineRule="exact"/>
            </w:pPr>
            <w:r w:rsidRPr="00BF60E6">
              <w:rPr>
                <w:rFonts w:eastAsia="№Е"/>
                <w:color w:val="000000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pStyle w:val="11"/>
              <w:shd w:val="clear" w:color="auto" w:fill="auto"/>
              <w:spacing w:line="240" w:lineRule="exact"/>
            </w:pPr>
            <w:r w:rsidRPr="00BF60E6"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732BA3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5A3569" w:rsidP="00BF60E6">
            <w:pPr>
              <w:pStyle w:val="ParaAttribute5"/>
              <w:wordWrap/>
              <w:jc w:val="left"/>
              <w:rPr>
                <w:color w:val="000000"/>
              </w:rPr>
            </w:pPr>
            <w:r w:rsidRPr="00BF60E6">
              <w:rPr>
                <w:color w:val="000000"/>
              </w:rPr>
              <w:t>К</w:t>
            </w:r>
            <w:r w:rsidR="00732BA3" w:rsidRPr="00BF60E6">
              <w:rPr>
                <w:color w:val="000000"/>
              </w:rPr>
              <w:t>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5A356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Мар</w:t>
            </w:r>
            <w:proofErr w:type="gram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т-</w:t>
            </w:r>
            <w:proofErr w:type="gramEnd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 xml:space="preserve"> </w:t>
            </w:r>
            <w:r w:rsidR="00732BA3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A3" w:rsidRPr="00BF60E6" w:rsidRDefault="00732BA3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732BA3" w:rsidRPr="00BF60E6" w:rsidTr="0011115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32BA3" w:rsidRPr="00BF60E6" w:rsidRDefault="00732BA3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Самоуправление</w:t>
            </w:r>
          </w:p>
        </w:tc>
      </w:tr>
      <w:tr w:rsidR="00732BA3" w:rsidRPr="00BF60E6" w:rsidTr="0011115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2BA3" w:rsidRPr="00111159" w:rsidRDefault="00732BA3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2BA3" w:rsidRPr="00111159" w:rsidRDefault="00732BA3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2BA3" w:rsidRPr="00111159" w:rsidRDefault="00732BA3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2BA3" w:rsidRPr="00111159" w:rsidRDefault="00732BA3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/>
              </w:rPr>
              <w:t>Выборы активов  классов, распределение обязанностей.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16B49" w:rsidRPr="008B2520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  <w:proofErr w:type="spellStart"/>
            <w:r w:rsidRPr="00BF60E6">
              <w:rPr>
                <w:szCs w:val="20"/>
              </w:rPr>
              <w:t>Экологическая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акция</w:t>
            </w:r>
            <w:proofErr w:type="spellEnd"/>
            <w:r w:rsidRPr="00BF60E6">
              <w:rPr>
                <w:szCs w:val="20"/>
              </w:rPr>
              <w:t xml:space="preserve"> «</w:t>
            </w:r>
            <w:proofErr w:type="spellStart"/>
            <w:r w:rsidRPr="00BF60E6">
              <w:rPr>
                <w:szCs w:val="20"/>
              </w:rPr>
              <w:t>Чистая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школа</w:t>
            </w:r>
            <w:proofErr w:type="spellEnd"/>
            <w:r w:rsidRPr="00BF60E6">
              <w:rPr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Классные руководители, </w:t>
            </w:r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актив </w:t>
            </w:r>
            <w:proofErr w:type="spellStart"/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216B49" w:rsidRPr="008B2520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Акция «Пятёрка для моей мам</w:t>
            </w:r>
            <w:r w:rsidR="00CA3405" w:rsidRPr="00BF60E6">
              <w:rPr>
                <w:szCs w:val="20"/>
                <w:lang w:val="ru-RU"/>
              </w:rPr>
              <w:t>ы»</w:t>
            </w:r>
          </w:p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Классные руководители, </w:t>
            </w:r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актив </w:t>
            </w:r>
            <w:proofErr w:type="spellStart"/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5A3569" w:rsidP="00BF60E6">
            <w:pPr>
              <w:jc w:val="left"/>
              <w:rPr>
                <w:szCs w:val="20"/>
                <w:lang w:val="ru-RU"/>
              </w:rPr>
            </w:pPr>
            <w:proofErr w:type="spellStart"/>
            <w:r w:rsidRPr="00BF60E6">
              <w:rPr>
                <w:szCs w:val="20"/>
              </w:rPr>
              <w:t>Акция</w:t>
            </w:r>
            <w:proofErr w:type="spellEnd"/>
            <w:r w:rsidRPr="00BF60E6">
              <w:rPr>
                <w:szCs w:val="20"/>
              </w:rPr>
              <w:t xml:space="preserve"> «</w:t>
            </w:r>
            <w:r w:rsidRPr="00BF60E6">
              <w:rPr>
                <w:szCs w:val="20"/>
                <w:lang w:val="ru-RU"/>
              </w:rPr>
              <w:t>Кормушка</w:t>
            </w:r>
            <w:r w:rsidR="00216B49" w:rsidRPr="00BF60E6">
              <w:rPr>
                <w:szCs w:val="20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Классные руководители, </w:t>
            </w:r>
            <w:proofErr w:type="spellStart"/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активд</w:t>
            </w:r>
            <w:proofErr w:type="spellEnd"/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216B49" w:rsidRPr="008B2520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 xml:space="preserve">Экологическая акция «Чистый класс» </w:t>
            </w:r>
          </w:p>
          <w:p w:rsidR="00216B49" w:rsidRPr="00BF60E6" w:rsidRDefault="00216B49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Трудовой десант по благоустройству пришкольной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5A356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</w:t>
            </w:r>
            <w:r w:rsidR="00216B49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прель</w:t>
            </w: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-май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Классные руководители, </w:t>
            </w:r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актив </w:t>
            </w:r>
            <w:proofErr w:type="spellStart"/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216B49" w:rsidRPr="00BF60E6" w:rsidTr="0011115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Организация предметно-эстетической среды</w:t>
            </w:r>
          </w:p>
        </w:tc>
      </w:tr>
      <w:tr w:rsidR="00216B49" w:rsidRPr="00BF60E6" w:rsidTr="0011115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6B49" w:rsidRPr="00111159" w:rsidRDefault="00216B49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6B49" w:rsidRPr="00111159" w:rsidRDefault="00216B49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6B49" w:rsidRPr="00111159" w:rsidRDefault="00216B49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6B49" w:rsidRPr="00111159" w:rsidRDefault="00216B49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ind w:left="-142" w:right="566" w:firstLine="142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Оформление классных уголков</w:t>
            </w:r>
          </w:p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Трудовые десанты по уборке территории школы, класса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руководители,  Совет РИФ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 xml:space="preserve">Праздничное украшение кабинетов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16B49" w:rsidRPr="00BF60E6" w:rsidTr="0011115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Работа с родителями</w:t>
            </w:r>
          </w:p>
        </w:tc>
      </w:tr>
      <w:tr w:rsidR="00216B49" w:rsidRPr="00BF60E6" w:rsidTr="0011115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6B49" w:rsidRPr="00111159" w:rsidRDefault="00216B49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6B49" w:rsidRPr="00111159" w:rsidRDefault="00216B49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6B49" w:rsidRPr="00111159" w:rsidRDefault="00216B49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16B49" w:rsidRPr="00111159" w:rsidRDefault="00216B49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BF60E6">
              <w:rPr>
                <w:color w:val="1C1C1C"/>
                <w:szCs w:val="20"/>
                <w:lang w:val="ru-RU"/>
              </w:rPr>
              <w:t xml:space="preserve">«Бессмертный полк», </w:t>
            </w:r>
            <w:r w:rsidRPr="00BF60E6">
              <w:rPr>
                <w:szCs w:val="20"/>
                <w:lang w:val="ru-RU"/>
              </w:rPr>
              <w:t xml:space="preserve"> </w:t>
            </w:r>
            <w:r w:rsidRPr="00BF60E6">
              <w:rPr>
                <w:rFonts w:eastAsia="Arial Unicode MS"/>
                <w:szCs w:val="20"/>
                <w:lang w:val="ru-RU"/>
              </w:rPr>
              <w:t>но</w:t>
            </w:r>
            <w:r w:rsidR="00CA3405" w:rsidRPr="00BF60E6">
              <w:rPr>
                <w:rFonts w:eastAsia="Arial Unicode MS"/>
                <w:szCs w:val="20"/>
                <w:lang w:val="ru-RU"/>
              </w:rPr>
              <w:t>вогодний утренник, День 8 марта</w:t>
            </w:r>
            <w:r w:rsidRPr="00BF60E6">
              <w:rPr>
                <w:rFonts w:eastAsia="Arial Unicode MS"/>
                <w:szCs w:val="20"/>
                <w:lang w:val="ru-RU"/>
              </w:rPr>
              <w:t>,</w:t>
            </w:r>
            <w:r w:rsidRPr="00BF60E6">
              <w:rPr>
                <w:szCs w:val="20"/>
                <w:lang w:val="ru-RU"/>
              </w:rPr>
              <w:t xml:space="preserve"> </w:t>
            </w:r>
            <w:r w:rsidR="00CA3405" w:rsidRPr="00BF60E6">
              <w:rPr>
                <w:szCs w:val="20"/>
                <w:lang w:val="ru-RU"/>
              </w:rPr>
              <w:t>классные часы</w:t>
            </w:r>
            <w:r w:rsidRPr="00BF60E6">
              <w:rPr>
                <w:szCs w:val="20"/>
                <w:lang w:val="ru-RU"/>
              </w:rPr>
              <w:t xml:space="preserve"> и др.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Общешкольные родительские собрания.</w:t>
            </w:r>
          </w:p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Классные родительские собрания.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по плану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Администрация ОУ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 xml:space="preserve">1 раз в </w:t>
            </w:r>
            <w:r w:rsidR="005A3569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триместр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Администрация ОУ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szCs w:val="20"/>
              </w:rPr>
              <w:t>Индивидуальные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консультации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16B49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spacing w:val="-6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216B49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 xml:space="preserve">По плану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49" w:rsidRPr="00BF60E6" w:rsidRDefault="005A356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Совет профилактики</w:t>
            </w:r>
          </w:p>
        </w:tc>
      </w:tr>
      <w:tr w:rsidR="007206E7" w:rsidRPr="00BF60E6" w:rsidTr="0011115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06E7" w:rsidRPr="00BF60E6" w:rsidRDefault="007206E7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« Классное руководство»</w:t>
            </w:r>
          </w:p>
        </w:tc>
      </w:tr>
      <w:tr w:rsidR="00BF60E6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>Составление социальных паспортов класса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BF60E6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BF60E6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rFonts w:eastAsia="№Е"/>
                <w:color w:val="000000"/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BF60E6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>Организация участия класса в общешкольных ключевых делах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rFonts w:eastAsia="№Е"/>
                <w:color w:val="000000"/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BF60E6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 xml:space="preserve">Индивидуальная работа с </w:t>
            </w:r>
            <w:proofErr w:type="gramStart"/>
            <w:r w:rsidRPr="00BF60E6">
              <w:rPr>
                <w:rFonts w:eastAsia="Calibri"/>
              </w:rPr>
              <w:t>обучающимися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rFonts w:eastAsia="№Е"/>
                <w:color w:val="000000"/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BF60E6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>Работа с учителями-предметниками, работающими в классе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rFonts w:eastAsia="№Е"/>
                <w:color w:val="000000"/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BF60E6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Работа с родителями или законными представителями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rFonts w:eastAsia="№Е"/>
                <w:color w:val="000000"/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BF60E6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Родительские собрания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rFonts w:eastAsia="№Е"/>
                <w:color w:val="000000"/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6" w:rsidRPr="00BF60E6" w:rsidRDefault="00BF60E6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7206E7" w:rsidRPr="00BF60E6" w:rsidTr="0011115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06E7" w:rsidRPr="00BF60E6" w:rsidRDefault="007206E7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« Школьный урок»</w:t>
            </w:r>
          </w:p>
        </w:tc>
      </w:tr>
      <w:tr w:rsidR="007206E7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E7" w:rsidRPr="00BF60E6" w:rsidRDefault="00ED266E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lastRenderedPageBreak/>
              <w:t>Планирование воспитательного компонента урока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E7" w:rsidRPr="00BF60E6" w:rsidRDefault="007206E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E7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E7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Учителя начальных классов</w:t>
            </w:r>
          </w:p>
        </w:tc>
      </w:tr>
      <w:tr w:rsidR="00ED266E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 xml:space="preserve">Руководство исследовательской деятельностью </w:t>
            </w:r>
            <w:proofErr w:type="gramStart"/>
            <w:r w:rsidRPr="00BF60E6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Учителя начальных классов</w:t>
            </w:r>
          </w:p>
        </w:tc>
      </w:tr>
      <w:tr w:rsidR="00ED266E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Предметные недели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Учителя начальных классов</w:t>
            </w:r>
          </w:p>
        </w:tc>
      </w:tr>
      <w:tr w:rsidR="007206E7" w:rsidRPr="00BF60E6" w:rsidTr="0011115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206E7" w:rsidRPr="00BF60E6" w:rsidRDefault="007206E7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« РДШ»</w:t>
            </w:r>
          </w:p>
        </w:tc>
      </w:tr>
      <w:tr w:rsidR="007206E7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E7" w:rsidRPr="00BF60E6" w:rsidRDefault="00EB68FE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>Участие в проектах и акциях РДШ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E7" w:rsidRPr="00BF60E6" w:rsidRDefault="007206E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E7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года/ согласно плану/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E7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</w:p>
        </w:tc>
      </w:tr>
      <w:tr w:rsidR="0007322A" w:rsidRPr="00BF60E6" w:rsidTr="00111159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07322A" w:rsidRPr="00BF60E6" w:rsidRDefault="00310A56" w:rsidP="00BF60E6">
            <w:pPr>
              <w:widowControl/>
              <w:wordWrap/>
              <w:autoSpaceDE/>
              <w:autoSpaceDN/>
              <w:jc w:val="center"/>
              <w:rPr>
                <w:b/>
                <w:szCs w:val="20"/>
                <w:lang w:val="ru-RU"/>
              </w:rPr>
            </w:pPr>
            <w:r w:rsidRPr="00BF60E6">
              <w:rPr>
                <w:b/>
                <w:szCs w:val="20"/>
                <w:lang w:val="ru-RU"/>
              </w:rPr>
              <w:t>«</w:t>
            </w:r>
            <w:r w:rsidR="005A3569" w:rsidRPr="00BF60E6">
              <w:rPr>
                <w:b/>
                <w:szCs w:val="20"/>
                <w:lang w:val="ru-RU"/>
              </w:rPr>
              <w:t>Школьный музей</w:t>
            </w:r>
            <w:r w:rsidR="0007322A" w:rsidRPr="00BF60E6">
              <w:rPr>
                <w:b/>
                <w:szCs w:val="20"/>
              </w:rPr>
              <w:t>»</w:t>
            </w:r>
          </w:p>
        </w:tc>
      </w:tr>
      <w:tr w:rsidR="0007322A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2A" w:rsidRPr="00BF60E6" w:rsidRDefault="0007322A" w:rsidP="00BF60E6">
            <w:pPr>
              <w:pStyle w:val="ParaAttribute3"/>
              <w:wordWrap/>
              <w:jc w:val="left"/>
              <w:rPr>
                <w:color w:val="FF0000"/>
                <w:spacing w:val="-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2A" w:rsidRPr="00BF60E6" w:rsidRDefault="0007322A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FF0000"/>
                <w:kern w:val="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2A" w:rsidRPr="00BF60E6" w:rsidRDefault="0007322A" w:rsidP="00BF60E6">
            <w:pPr>
              <w:widowControl/>
              <w:wordWrap/>
              <w:autoSpaceDE/>
              <w:autoSpaceDN/>
              <w:jc w:val="left"/>
              <w:rPr>
                <w:color w:val="FF0000"/>
                <w:szCs w:val="20"/>
                <w:lang w:val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2A" w:rsidRPr="00BF60E6" w:rsidRDefault="0007322A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FF0000"/>
                <w:kern w:val="0"/>
                <w:szCs w:val="20"/>
                <w:lang w:val="ru-RU" w:eastAsia="ru-RU"/>
              </w:rPr>
            </w:pPr>
          </w:p>
        </w:tc>
      </w:tr>
      <w:tr w:rsidR="008B2520" w:rsidRPr="00BF60E6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BF60E6" w:rsidRDefault="008B2520" w:rsidP="00BF60E6">
            <w:pPr>
              <w:pStyle w:val="ParaAttribute3"/>
              <w:wordWrap/>
              <w:jc w:val="left"/>
              <w:rPr>
                <w:color w:val="FF0000"/>
                <w:spacing w:val="-6"/>
              </w:rPr>
            </w:pPr>
            <w:r w:rsidRPr="009D53E0">
              <w:t>Обзорная экскурсия</w:t>
            </w:r>
            <w:r>
              <w:t xml:space="preserve"> для первоклассников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8B2520">
              <w:rPr>
                <w:rFonts w:eastAsia="№Е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8B2520">
              <w:rPr>
                <w:szCs w:val="20"/>
                <w:lang w:val="ru-RU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 w:rsidRPr="008B2520"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8B2520">
            <w:pPr>
              <w:rPr>
                <w:lang w:val="ru-RU"/>
              </w:rPr>
            </w:pPr>
            <w:r w:rsidRPr="008B2520">
              <w:rPr>
                <w:lang w:val="ru-RU"/>
              </w:rPr>
              <w:t xml:space="preserve"> «История нашей школы»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>
            <w:r w:rsidRPr="00523D0D"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9D53E0" w:rsidRDefault="008B2520" w:rsidP="00BF60E6">
            <w:pPr>
              <w:pStyle w:val="ParaAttribute3"/>
              <w:wordWrap/>
              <w:jc w:val="left"/>
            </w:pPr>
            <w:r w:rsidRPr="008B2520">
              <w:t>Организация экскурсии в музей Калининского фронта /г</w:t>
            </w:r>
            <w:proofErr w:type="gramStart"/>
            <w:r w:rsidRPr="008B2520">
              <w:t>.Т</w:t>
            </w:r>
            <w:proofErr w:type="gramEnd"/>
            <w:r w:rsidRPr="008B2520">
              <w:t>верь/; краеведческий музей п. Максатиха,; краеведческий музей г. Тверь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>
            <w:r w:rsidRPr="00523D0D"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9D53E0" w:rsidRDefault="008B2520" w:rsidP="00BF60E6">
            <w:pPr>
              <w:pStyle w:val="ParaAttribute3"/>
              <w:wordWrap/>
              <w:jc w:val="left"/>
            </w:pPr>
            <w:r>
              <w:t>Музейные уроки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 w:rsidRPr="008B2520"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4E0444" w:rsidRPr="008B2520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pStyle w:val="ParaAttribute3"/>
              <w:wordWrap/>
              <w:jc w:val="left"/>
            </w:pPr>
            <w:r>
              <w:rPr>
                <w:bCs/>
              </w:rPr>
              <w:t>С</w:t>
            </w:r>
            <w:r w:rsidRPr="009D53E0">
              <w:rPr>
                <w:bCs/>
              </w:rPr>
              <w:t xml:space="preserve">бор сведений о ветеранах Великой Отечественной войны, тружеников тыла – жителей п. Ривицкий, </w:t>
            </w:r>
            <w:r>
              <w:rPr>
                <w:bCs/>
              </w:rPr>
              <w:t xml:space="preserve">д. </w:t>
            </w:r>
            <w:r w:rsidRPr="009D53E0">
              <w:rPr>
                <w:bCs/>
              </w:rPr>
              <w:t>Райково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8B2520" w:rsidRDefault="004E0444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4E0444" w:rsidRPr="008B2520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pStyle w:val="ParaAttribute3"/>
              <w:wordWrap/>
              <w:jc w:val="left"/>
              <w:rPr>
                <w:bCs/>
              </w:rPr>
            </w:pPr>
            <w:r w:rsidRPr="009D53E0">
              <w:t>Конкурс рисунков «Я рисую мир»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4E0444" w:rsidRPr="008B2520" w:rsidTr="00F86A6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9D53E0" w:rsidRDefault="004E0444" w:rsidP="00BF60E6">
            <w:pPr>
              <w:pStyle w:val="ParaAttribute3"/>
              <w:wordWrap/>
              <w:jc w:val="left"/>
            </w:pPr>
            <w:r>
              <w:t>Уроки Мужества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</w:tbl>
    <w:p w:rsidR="00F9187B" w:rsidRPr="00BF60E6" w:rsidRDefault="00F9187B" w:rsidP="00BF60E6">
      <w:pPr>
        <w:wordWrap/>
        <w:adjustRightInd w:val="0"/>
        <w:ind w:right="-1" w:firstLine="567"/>
        <w:jc w:val="left"/>
        <w:rPr>
          <w:szCs w:val="20"/>
          <w:lang w:val="ru-RU"/>
        </w:rPr>
      </w:pPr>
    </w:p>
    <w:p w:rsidR="00F9187B" w:rsidRPr="00BF60E6" w:rsidRDefault="00F9187B" w:rsidP="00BF60E6">
      <w:pPr>
        <w:wordWrap/>
        <w:adjustRightInd w:val="0"/>
        <w:ind w:right="-1"/>
        <w:jc w:val="left"/>
        <w:rPr>
          <w:szCs w:val="20"/>
          <w:lang w:val="ru-RU"/>
        </w:rPr>
      </w:pPr>
    </w:p>
    <w:p w:rsidR="00F9187B" w:rsidRPr="00BF60E6" w:rsidRDefault="00F9187B" w:rsidP="00BF60E6">
      <w:pPr>
        <w:wordWrap/>
        <w:adjustRightInd w:val="0"/>
        <w:ind w:right="-1"/>
        <w:jc w:val="left"/>
        <w:rPr>
          <w:szCs w:val="20"/>
          <w:lang w:val="ru-RU"/>
        </w:rPr>
      </w:pPr>
    </w:p>
    <w:tbl>
      <w:tblPr>
        <w:tblW w:w="103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3"/>
        <w:gridCol w:w="993"/>
        <w:gridCol w:w="1417"/>
        <w:gridCol w:w="2801"/>
      </w:tblGrid>
      <w:tr w:rsidR="00F9187B" w:rsidRPr="008B2520" w:rsidTr="00870DAA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 xml:space="preserve">План воспитательной работы школы  </w:t>
            </w:r>
            <w:r w:rsidR="00FB7B39"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>на 2021-2022</w:t>
            </w:r>
            <w:r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 xml:space="preserve"> учебный год</w:t>
            </w:r>
          </w:p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>5-9 классы</w:t>
            </w:r>
          </w:p>
        </w:tc>
      </w:tr>
      <w:tr w:rsidR="00F9187B" w:rsidRPr="008B2520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Ключевые общешкольные дела</w:t>
            </w:r>
          </w:p>
        </w:tc>
      </w:tr>
      <w:tr w:rsidR="00F9187B" w:rsidRPr="00BF60E6" w:rsidTr="0011115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kern w:val="0"/>
                <w:szCs w:val="20"/>
                <w:lang w:val="ru-RU" w:eastAsia="ru-RU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F9187B" w:rsidRPr="00BF60E6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/>
              </w:rPr>
              <w:t>Торжественная л</w:t>
            </w:r>
            <w:proofErr w:type="spellStart"/>
            <w:r w:rsidRPr="00BF60E6">
              <w:rPr>
                <w:color w:val="000000"/>
                <w:szCs w:val="20"/>
              </w:rPr>
              <w:t>инейка</w:t>
            </w:r>
            <w:proofErr w:type="spellEnd"/>
            <w:r w:rsidRPr="00BF60E6">
              <w:rPr>
                <w:color w:val="000000"/>
                <w:szCs w:val="20"/>
              </w:rPr>
              <w:t xml:space="preserve"> «</w:t>
            </w:r>
            <w:proofErr w:type="spellStart"/>
            <w:r w:rsidRPr="00BF60E6">
              <w:rPr>
                <w:color w:val="000000"/>
                <w:szCs w:val="20"/>
              </w:rPr>
              <w:t>Первый</w:t>
            </w:r>
            <w:proofErr w:type="spellEnd"/>
            <w:r w:rsidRPr="00BF60E6">
              <w:rPr>
                <w:color w:val="000000"/>
                <w:szCs w:val="20"/>
              </w:rPr>
              <w:t xml:space="preserve"> </w:t>
            </w:r>
            <w:proofErr w:type="spellStart"/>
            <w:r w:rsidRPr="00BF60E6">
              <w:rPr>
                <w:color w:val="000000"/>
                <w:szCs w:val="20"/>
              </w:rPr>
              <w:t>звонок</w:t>
            </w:r>
            <w:proofErr w:type="spellEnd"/>
            <w:r w:rsidRPr="00BF60E6">
              <w:rPr>
                <w:color w:val="00000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1.09.20</w:t>
            </w:r>
            <w:r w:rsidR="00855085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2</w:t>
            </w:r>
            <w:r w:rsidR="00FB7B39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5A3569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Мероприятия месячников безопасности  и гражданской защиты детей (</w:t>
            </w:r>
            <w:r w:rsidR="00855085" w:rsidRPr="00BF60E6">
              <w:rPr>
                <w:rFonts w:eastAsia="Calibri"/>
                <w:kern w:val="0"/>
                <w:szCs w:val="20"/>
                <w:lang w:val="ru-RU" w:eastAsia="en-US"/>
              </w:rPr>
              <w:t>по профилактике дорожной безопасности</w:t>
            </w:r>
            <w:r w:rsidRPr="00BF60E6">
              <w:rPr>
                <w:rFonts w:eastAsia="Calibri"/>
                <w:kern w:val="0"/>
                <w:szCs w:val="20"/>
                <w:lang w:val="ru-RU" w:eastAsia="en-US"/>
              </w:rPr>
              <w:t xml:space="preserve">, пожарной безопасности, экстремизма, терроризма, разработка   схемы-маршрута «Дом-школа-дом», </w:t>
            </w:r>
            <w:r w:rsidRPr="00BF60E6">
              <w:rPr>
                <w:szCs w:val="20"/>
                <w:lang w:val="ru-RU"/>
              </w:rPr>
              <w:t>учебно-тренировочная  эвакуация учащихся из здания</w:t>
            </w:r>
            <w:r w:rsidR="00715FFB" w:rsidRPr="00BF60E6">
              <w:rPr>
                <w:szCs w:val="20"/>
                <w:lang w:val="ru-RU"/>
              </w:rPr>
              <w:t xml:space="preserve"> школы</w:t>
            </w:r>
            <w:r w:rsidRPr="00BF60E6">
              <w:rPr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855085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</w:t>
            </w:r>
            <w:r w:rsidR="00F9187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лассные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руководители, </w:t>
            </w:r>
            <w:r w:rsidR="00F9187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учитель ОБЖ</w:t>
            </w:r>
            <w:r w:rsidR="005A356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 Зам директора по ВР</w:t>
            </w:r>
          </w:p>
        </w:tc>
      </w:tr>
      <w:tr w:rsidR="00800FC1" w:rsidRPr="00BF60E6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C1" w:rsidRPr="00BF60E6" w:rsidRDefault="00800FC1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« Безопасное колесо»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C1" w:rsidRPr="00BF60E6" w:rsidRDefault="00800FC1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C1" w:rsidRPr="00BF60E6" w:rsidRDefault="00800FC1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C1" w:rsidRPr="00BF60E6" w:rsidRDefault="00800FC1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Учитель ОБЖ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5A356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  <w:r w:rsidR="00F9187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 классные руководители, инспектор ОПДН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День учителя: акция по поздравлению учителей, учителей-ветеранов педагогического труда, концертная программа «Примите поздравления!», выставка рисунков «Мой любимый учитель».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085" w:rsidRPr="00BF60E6" w:rsidRDefault="005A3569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F9187B" w:rsidRPr="00BF60E6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«Золотая осень»: Фотоконкурс. Конкурс поделок из природного и бросового материала.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C1" w:rsidRPr="00BF60E6" w:rsidRDefault="00800FC1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  <w:r w:rsidR="00F9187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 классные руководители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</w:t>
            </w:r>
          </w:p>
          <w:p w:rsidR="00F9187B" w:rsidRPr="00BF60E6" w:rsidRDefault="00800FC1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зам директора по ВР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Мероприятия месячника взаимодействия семьи и школы:</w:t>
            </w:r>
            <w:r w:rsidRPr="00BF60E6">
              <w:rPr>
                <w:rFonts w:eastAsia="Arial Unicode MS"/>
                <w:szCs w:val="20"/>
                <w:lang w:val="ru-RU"/>
              </w:rPr>
              <w:t xml:space="preserve"> выставка рисунков, фотографий, акции по поздр</w:t>
            </w:r>
            <w:r w:rsidR="00F320F9" w:rsidRPr="00BF60E6">
              <w:rPr>
                <w:rFonts w:eastAsia="Arial Unicode MS"/>
                <w:szCs w:val="20"/>
                <w:lang w:val="ru-RU"/>
              </w:rPr>
              <w:t>авлению мам с Днем матери, концертная программа,</w:t>
            </w:r>
            <w:r w:rsidRPr="00BF60E6">
              <w:rPr>
                <w:rFonts w:eastAsia="Arial Unicode MS"/>
                <w:szCs w:val="20"/>
                <w:lang w:val="ru-RU"/>
              </w:rPr>
              <w:t xml:space="preserve"> беседы, общешкольное родительское собрание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F9" w:rsidRPr="00BF60E6" w:rsidRDefault="00800FC1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Зам директора по ВР</w:t>
            </w:r>
            <w:r w:rsidR="00F320F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</w:t>
            </w:r>
          </w:p>
          <w:p w:rsidR="00F9187B" w:rsidRPr="00BF60E6" w:rsidRDefault="00800FC1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  <w:r w:rsidR="00F320F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 классные руководители</w:t>
            </w:r>
          </w:p>
        </w:tc>
      </w:tr>
      <w:tr w:rsidR="00F9187B" w:rsidRPr="00BF60E6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Учителя-предметники, инспектор ОПДН</w:t>
            </w:r>
          </w:p>
        </w:tc>
      </w:tr>
      <w:tr w:rsidR="00F9187B" w:rsidRPr="00BF60E6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 w:eastAsia="ru-RU"/>
              </w:rPr>
            </w:pPr>
            <w:r w:rsidRPr="00BF60E6">
              <w:rPr>
                <w:szCs w:val="20"/>
                <w:lang w:val="ru-RU" w:eastAsia="ru-RU"/>
              </w:rPr>
              <w:lastRenderedPageBreak/>
              <w:t>Акция  «День Конституции» (классные часы, беседы, пятиминутки)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декабрь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Учителя-предметники. Классные руководители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декабрь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F9" w:rsidRPr="00BF60E6" w:rsidRDefault="00800FC1" w:rsidP="00BF60E6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  <w:r w:rsidR="00F320F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</w:t>
            </w:r>
          </w:p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  <w:r w:rsidR="00F320F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, </w:t>
            </w:r>
            <w:r w:rsidR="00800FC1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актив </w:t>
            </w:r>
            <w:proofErr w:type="spellStart"/>
            <w:r w:rsidR="00800FC1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="00800FC1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Мероприятия месячника оборонно-массового и патриотического воспитания, акции «Письмо солдату», конкурс плакатов и рисунков, Уроки мужества.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февраль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руководители,</w:t>
            </w:r>
            <w:r w:rsidR="00800FC1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актив </w:t>
            </w:r>
            <w:proofErr w:type="spellStart"/>
            <w:r w:rsidR="00800FC1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="00800FC1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800FC1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</w:t>
            </w:r>
            <w:r w:rsidR="00F9187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Мероприятия недели нравственного воспитания «Спешите делать добрые дела». Весенняя неделя добра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апрель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800FC1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классные руководители,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F9187B" w:rsidRPr="00BF60E6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День космонавтики: выставка рисунков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апрель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color w:val="1C1C1C"/>
                <w:szCs w:val="20"/>
                <w:lang w:val="ru-RU"/>
              </w:rPr>
            </w:pPr>
            <w:r w:rsidRPr="00BF60E6">
              <w:rPr>
                <w:color w:val="1C1C1C"/>
                <w:szCs w:val="20"/>
                <w:lang w:val="ru-RU"/>
              </w:rPr>
              <w:t>Мероприятия месячника ЗОЖ «Здоровое поколение»</w:t>
            </w:r>
            <w:r w:rsidRPr="00BF60E6">
              <w:rPr>
                <w:szCs w:val="20"/>
                <w:lang w:val="ru-RU"/>
              </w:rPr>
              <w:t xml:space="preserve">. Весенний День здоровья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800FC1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классные руководители,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  <w:r w:rsidR="00F320F9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, учитель </w:t>
            </w:r>
            <w:r w:rsidR="00F9187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физкультуры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color w:val="1C1C1C"/>
                <w:szCs w:val="20"/>
                <w:lang w:val="ru-RU"/>
              </w:rPr>
            </w:pPr>
            <w:proofErr w:type="gramStart"/>
            <w:r w:rsidRPr="00BF60E6">
              <w:rPr>
                <w:color w:val="1C1C1C"/>
                <w:szCs w:val="20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BF60E6">
              <w:rPr>
                <w:szCs w:val="20"/>
                <w:lang w:val="ru-RU"/>
              </w:rPr>
              <w:t xml:space="preserve">проект «Окна Победы»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800FC1" w:rsidP="00BF60E6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классные руководители,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800FC1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классные руководители,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F9187B" w:rsidRPr="008B2520" w:rsidTr="0021196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Выпускной вечер в школе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июнь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800FC1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 </w:t>
            </w:r>
          </w:p>
        </w:tc>
      </w:tr>
      <w:tr w:rsidR="00F9187B" w:rsidRPr="00BF60E6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Курсы внеурочной деятельности</w:t>
            </w:r>
          </w:p>
        </w:tc>
      </w:tr>
      <w:tr w:rsidR="00F9187B" w:rsidRPr="00BF60E6" w:rsidTr="0011115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111159" w:rsidRDefault="00F9187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Название 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111159" w:rsidRDefault="00F9187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111159" w:rsidRDefault="00F9187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Форма</w:t>
            </w:r>
          </w:p>
          <w:p w:rsidR="00F9187B" w:rsidRPr="00111159" w:rsidRDefault="00F9187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проведения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111159" w:rsidRDefault="00F9187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463B5B" w:rsidRPr="00BF60E6" w:rsidTr="00BF60E6">
        <w:trPr>
          <w:trHeight w:val="33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B" w:rsidRPr="00BF60E6" w:rsidRDefault="00800FC1" w:rsidP="00BF60E6">
            <w:pPr>
              <w:jc w:val="left"/>
              <w:rPr>
                <w:szCs w:val="20"/>
              </w:rPr>
            </w:pPr>
            <w:r w:rsidRPr="00BF60E6">
              <w:rPr>
                <w:szCs w:val="20"/>
                <w:lang w:eastAsia="ru-RU"/>
              </w:rPr>
              <w:t>«</w:t>
            </w:r>
            <w:r w:rsidRPr="00BF60E6">
              <w:rPr>
                <w:szCs w:val="20"/>
                <w:lang w:val="ru-RU" w:eastAsia="ru-RU"/>
              </w:rPr>
              <w:t>Спортивные игры</w:t>
            </w:r>
            <w:r w:rsidR="00463B5B" w:rsidRPr="00BF60E6">
              <w:rPr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B" w:rsidRPr="00BF60E6" w:rsidRDefault="00800FC1" w:rsidP="00BF60E6">
            <w:pPr>
              <w:jc w:val="left"/>
              <w:rPr>
                <w:szCs w:val="20"/>
              </w:rPr>
            </w:pPr>
            <w:r w:rsidRPr="00BF60E6">
              <w:rPr>
                <w:szCs w:val="20"/>
                <w:lang w:val="ru-RU"/>
              </w:rPr>
              <w:t>5-</w:t>
            </w:r>
            <w:r w:rsidR="00463B5B" w:rsidRPr="00BF60E6">
              <w:rPr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B" w:rsidRPr="00BF60E6" w:rsidRDefault="00463B5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B5B" w:rsidRPr="00BF60E6" w:rsidRDefault="00463B5B" w:rsidP="00BF60E6">
            <w:pPr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Учителя-предметники</w:t>
            </w:r>
          </w:p>
        </w:tc>
      </w:tr>
      <w:tr w:rsidR="00463B5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B" w:rsidRPr="00BF60E6" w:rsidRDefault="00800FC1" w:rsidP="00BF60E6">
            <w:pPr>
              <w:jc w:val="left"/>
              <w:rPr>
                <w:szCs w:val="20"/>
              </w:rPr>
            </w:pPr>
            <w:r w:rsidRPr="00BF60E6">
              <w:rPr>
                <w:szCs w:val="20"/>
                <w:lang w:eastAsia="ru-RU"/>
              </w:rPr>
              <w:t>«</w:t>
            </w:r>
            <w:r w:rsidR="004E0444">
              <w:rPr>
                <w:szCs w:val="20"/>
                <w:lang w:val="ru-RU" w:eastAsia="ru-RU"/>
              </w:rPr>
              <w:t>Юный патриот</w:t>
            </w:r>
            <w:r w:rsidR="00463B5B" w:rsidRPr="00BF60E6">
              <w:rPr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B" w:rsidRPr="00BF60E6" w:rsidRDefault="00463B5B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5-</w:t>
            </w:r>
            <w:r w:rsidR="00800FC1" w:rsidRPr="00BF60E6">
              <w:rPr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B" w:rsidRPr="00BF60E6" w:rsidRDefault="00463B5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очно</w:t>
            </w:r>
            <w:proofErr w:type="spellEnd"/>
          </w:p>
        </w:tc>
        <w:tc>
          <w:tcPr>
            <w:tcW w:w="2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B5B" w:rsidRPr="00BF60E6" w:rsidRDefault="00463B5B" w:rsidP="00BF60E6">
            <w:pPr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164B5D" w:rsidRPr="00BF60E6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64B5D" w:rsidRPr="00BF60E6" w:rsidRDefault="00164B5D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Самоуправление</w:t>
            </w:r>
          </w:p>
        </w:tc>
      </w:tr>
      <w:tr w:rsidR="00164B5D" w:rsidRPr="00BF60E6" w:rsidTr="0011115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4B5D" w:rsidRPr="00111159" w:rsidRDefault="00164B5D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4B5D" w:rsidRPr="00111159" w:rsidRDefault="00164B5D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4B5D" w:rsidRPr="00111159" w:rsidRDefault="00164B5D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4B5D" w:rsidRPr="00111159" w:rsidRDefault="00164B5D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164B5D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5D" w:rsidRPr="00BF60E6" w:rsidRDefault="00164B5D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/>
              </w:rPr>
              <w:t>Выборы активов  классов, распределение обязанностей.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5D" w:rsidRPr="00BF60E6" w:rsidRDefault="00164B5D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5D" w:rsidRPr="00BF60E6" w:rsidRDefault="00164B5D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5D" w:rsidRPr="00BF60E6" w:rsidRDefault="00164B5D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64B5D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5D" w:rsidRPr="00BF60E6" w:rsidRDefault="00164B5D" w:rsidP="00BF60E6">
            <w:pPr>
              <w:wordWrap/>
              <w:autoSpaceDE/>
              <w:autoSpaceDN/>
              <w:ind w:right="-1"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 xml:space="preserve">Общешкольное выборное собрание учащихся: выдвижение кандидатур от классов в  </w:t>
            </w:r>
            <w:r w:rsidR="00800FC1" w:rsidRPr="00BF60E6">
              <w:rPr>
                <w:szCs w:val="20"/>
                <w:lang w:val="ru-RU"/>
              </w:rPr>
              <w:t xml:space="preserve">актив </w:t>
            </w:r>
            <w:proofErr w:type="spellStart"/>
            <w:r w:rsidR="00800FC1" w:rsidRPr="00BF60E6">
              <w:rPr>
                <w:szCs w:val="20"/>
                <w:lang w:val="ru-RU"/>
              </w:rPr>
              <w:t>д</w:t>
            </w:r>
            <w:proofErr w:type="spellEnd"/>
            <w:r w:rsidR="00800FC1" w:rsidRPr="00BF60E6">
              <w:rPr>
                <w:szCs w:val="20"/>
                <w:lang w:val="ru-RU"/>
              </w:rPr>
              <w:t>/о « Остров дружбы»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5D" w:rsidRPr="00BF60E6" w:rsidRDefault="00164B5D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5D" w:rsidRPr="00BF60E6" w:rsidRDefault="00164B5D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B5D" w:rsidRPr="00BF60E6" w:rsidRDefault="00800FC1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E622E9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Рейд «Школьные принадлежности»</w:t>
            </w:r>
          </w:p>
          <w:p w:rsidR="00E622E9" w:rsidRPr="00BF60E6" w:rsidRDefault="00E622E9" w:rsidP="00BF60E6">
            <w:pPr>
              <w:contextualSpacing/>
              <w:jc w:val="left"/>
              <w:rPr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800FC1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E622E9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</w:p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Адресное поздравление вдов участников 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800FC1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E622E9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Акция «Пятёрка для моей мамы»</w:t>
            </w:r>
          </w:p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C77382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E622E9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А</w:t>
            </w:r>
            <w:r w:rsidR="00C77382" w:rsidRPr="00BF60E6">
              <w:rPr>
                <w:szCs w:val="20"/>
                <w:lang w:val="ru-RU"/>
              </w:rPr>
              <w:t>кция «Кормушка</w:t>
            </w:r>
            <w:r w:rsidRPr="00BF60E6">
              <w:rPr>
                <w:szCs w:val="20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декабрь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C77382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E622E9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jc w:val="left"/>
              <w:rPr>
                <w:szCs w:val="20"/>
              </w:rPr>
            </w:pPr>
            <w:proofErr w:type="spellStart"/>
            <w:r w:rsidRPr="00BF60E6">
              <w:rPr>
                <w:szCs w:val="20"/>
              </w:rPr>
              <w:t>Рейд</w:t>
            </w:r>
            <w:proofErr w:type="spellEnd"/>
            <w:r w:rsidRPr="00BF60E6">
              <w:rPr>
                <w:szCs w:val="20"/>
              </w:rPr>
              <w:t xml:space="preserve"> «</w:t>
            </w:r>
            <w:proofErr w:type="spellStart"/>
            <w:r w:rsidRPr="00BF60E6">
              <w:rPr>
                <w:szCs w:val="20"/>
              </w:rPr>
              <w:t>Мой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дневник</w:t>
            </w:r>
            <w:proofErr w:type="spellEnd"/>
            <w:r w:rsidRPr="00BF60E6">
              <w:rPr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январь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C77382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E622E9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Поздравление учителей-пенсионеров и вдов ветеранов 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E622E9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E9" w:rsidRPr="00BF60E6" w:rsidRDefault="00C77382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B87B44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B87B44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 xml:space="preserve">Экологическая акция «Чистый класс» </w:t>
            </w:r>
          </w:p>
          <w:p w:rsidR="00B87B44" w:rsidRPr="00BF60E6" w:rsidRDefault="00B87B44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Трудовой десант по благоустройству пришкольной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B87B44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B87B44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апрель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C77382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B87B44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B87B44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 xml:space="preserve">Вахта памяти. </w:t>
            </w:r>
          </w:p>
          <w:p w:rsidR="00B87B44" w:rsidRPr="008C6AE1" w:rsidRDefault="00B87B44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8C6AE1">
              <w:rPr>
                <w:szCs w:val="20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B87B44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B87B44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C77382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B87B44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B87B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 xml:space="preserve">Общешкольное отчетное собрание:  отчеты </w:t>
            </w:r>
            <w:r w:rsidR="00C77382" w:rsidRPr="00BF60E6">
              <w:rPr>
                <w:szCs w:val="20"/>
                <w:lang w:val="ru-RU"/>
              </w:rPr>
              <w:t xml:space="preserve">актива </w:t>
            </w:r>
            <w:proofErr w:type="spellStart"/>
            <w:r w:rsidR="00C77382" w:rsidRPr="00BF60E6">
              <w:rPr>
                <w:szCs w:val="20"/>
                <w:lang w:val="ru-RU"/>
              </w:rPr>
              <w:t>д</w:t>
            </w:r>
            <w:proofErr w:type="spellEnd"/>
            <w:r w:rsidR="00C77382" w:rsidRPr="00BF60E6">
              <w:rPr>
                <w:szCs w:val="20"/>
                <w:lang w:val="ru-RU"/>
              </w:rPr>
              <w:t xml:space="preserve">/о </w:t>
            </w:r>
            <w:proofErr w:type="gramStart"/>
            <w:r w:rsidRPr="00BF60E6">
              <w:rPr>
                <w:szCs w:val="20"/>
                <w:lang w:val="ru-RU"/>
              </w:rPr>
              <w:t>о</w:t>
            </w:r>
            <w:proofErr w:type="gramEnd"/>
            <w:r w:rsidRPr="00BF60E6">
              <w:rPr>
                <w:szCs w:val="20"/>
                <w:lang w:val="ru-RU"/>
              </w:rPr>
              <w:t xml:space="preserve"> проделанной работе. Подведение итогов работы за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B87B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B87B44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4" w:rsidRPr="00BF60E6" w:rsidRDefault="00C77382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B87B44" w:rsidRPr="00BF60E6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7B44" w:rsidRPr="00BF60E6" w:rsidRDefault="00B87B44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Профориентация</w:t>
            </w:r>
          </w:p>
        </w:tc>
      </w:tr>
      <w:tr w:rsidR="00B87B44" w:rsidRPr="00BF60E6" w:rsidTr="0011115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7B44" w:rsidRPr="00111159" w:rsidRDefault="00B87B44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7B44" w:rsidRPr="00111159" w:rsidRDefault="00B87B44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7B44" w:rsidRPr="00111159" w:rsidRDefault="00B87B44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87B44" w:rsidRPr="00111159" w:rsidRDefault="00B87B44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3717C7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C7" w:rsidRPr="00BF60E6" w:rsidRDefault="003717C7" w:rsidP="00BF60E6">
            <w:pPr>
              <w:jc w:val="left"/>
              <w:rPr>
                <w:color w:val="00000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 w:eastAsia="ru-RU"/>
              </w:rPr>
              <w:t>Книжная выставка: «Время на</w:t>
            </w:r>
            <w:r w:rsidRPr="00BF60E6">
              <w:rPr>
                <w:color w:val="000000"/>
                <w:szCs w:val="20"/>
                <w:lang w:eastAsia="ru-RU"/>
              </w:rPr>
              <w:t> </w:t>
            </w:r>
            <w:r w:rsidRPr="00BF60E6">
              <w:rPr>
                <w:color w:val="000000"/>
                <w:szCs w:val="20"/>
                <w:lang w:val="ru-RU" w:eastAsia="ru-RU"/>
              </w:rPr>
              <w:t>раздумье не</w:t>
            </w:r>
            <w:r w:rsidRPr="00BF60E6">
              <w:rPr>
                <w:color w:val="000000"/>
                <w:szCs w:val="20"/>
                <w:lang w:eastAsia="ru-RU"/>
              </w:rPr>
              <w:t> </w:t>
            </w:r>
            <w:r w:rsidRPr="00BF60E6">
              <w:rPr>
                <w:color w:val="000000"/>
                <w:szCs w:val="20"/>
                <w:lang w:val="ru-RU" w:eastAsia="ru-RU"/>
              </w:rPr>
              <w:t>теряй, будущую профессию выбирай»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C7" w:rsidRPr="00BF60E6" w:rsidRDefault="003717C7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C7" w:rsidRPr="00BF60E6" w:rsidRDefault="003717C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C7" w:rsidRPr="00BF60E6" w:rsidRDefault="00C77382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Классные руководители</w:t>
            </w:r>
          </w:p>
        </w:tc>
      </w:tr>
      <w:tr w:rsidR="00BF6FAF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F" w:rsidRPr="00BF60E6" w:rsidRDefault="00BF6FAF" w:rsidP="00BF60E6">
            <w:pPr>
              <w:jc w:val="left"/>
              <w:rPr>
                <w:color w:val="00000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 w:eastAsia="ru-RU"/>
              </w:rPr>
              <w:lastRenderedPageBreak/>
              <w:t>Внеурочное занятие «Ярмарка профессий»</w:t>
            </w:r>
          </w:p>
          <w:p w:rsidR="00BF6FAF" w:rsidRPr="00BF60E6" w:rsidRDefault="00BF6FAF" w:rsidP="00BF60E6">
            <w:pPr>
              <w:jc w:val="left"/>
              <w:rPr>
                <w:color w:val="00000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F" w:rsidRPr="00BF60E6" w:rsidRDefault="00BF6FAF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F" w:rsidRPr="00BF60E6" w:rsidRDefault="00BF6FAF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F" w:rsidRPr="00BF60E6" w:rsidRDefault="00C77382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Классные руководители </w:t>
            </w:r>
          </w:p>
        </w:tc>
      </w:tr>
      <w:tr w:rsidR="00BF6FAF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F" w:rsidRPr="00BF60E6" w:rsidRDefault="00BF6FAF" w:rsidP="00BF60E6">
            <w:pPr>
              <w:jc w:val="left"/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BF60E6">
              <w:rPr>
                <w:szCs w:val="20"/>
                <w:lang w:val="ru-RU"/>
              </w:rPr>
              <w:t>Занятие «Выбор професси</w:t>
            </w:r>
            <w:proofErr w:type="gramStart"/>
            <w:r w:rsidRPr="00BF60E6">
              <w:rPr>
                <w:szCs w:val="20"/>
                <w:lang w:val="ru-RU"/>
              </w:rPr>
              <w:t>и-</w:t>
            </w:r>
            <w:proofErr w:type="gramEnd"/>
            <w:r w:rsidRPr="00BF60E6">
              <w:rPr>
                <w:szCs w:val="20"/>
                <w:lang w:val="ru-RU"/>
              </w:rPr>
              <w:t xml:space="preserve"> главный выбор в жизни»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F" w:rsidRPr="00BF60E6" w:rsidRDefault="00BF6FAF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F" w:rsidRPr="00BF60E6" w:rsidRDefault="00BF6FAF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январь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F" w:rsidRPr="00BF60E6" w:rsidRDefault="00C77382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Style w:val="115pt"/>
                <w:sz w:val="20"/>
                <w:szCs w:val="20"/>
              </w:rPr>
              <w:t>Беседа «Успе</w:t>
            </w:r>
            <w:proofErr w:type="gramStart"/>
            <w:r w:rsidRPr="00BF60E6">
              <w:rPr>
                <w:rStyle w:val="115pt"/>
                <w:sz w:val="20"/>
                <w:szCs w:val="20"/>
              </w:rPr>
              <w:t>х-</w:t>
            </w:r>
            <w:proofErr w:type="gramEnd"/>
            <w:r w:rsidR="00C77382" w:rsidRPr="00BF60E6">
              <w:rPr>
                <w:rStyle w:val="115pt"/>
                <w:sz w:val="20"/>
                <w:szCs w:val="20"/>
              </w:rPr>
              <w:t xml:space="preserve"> </w:t>
            </w:r>
            <w:r w:rsidRPr="00BF60E6">
              <w:rPr>
                <w:rStyle w:val="115pt"/>
                <w:sz w:val="20"/>
                <w:szCs w:val="20"/>
              </w:rPr>
              <w:t>разный у всех»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Style w:val="115pt"/>
                <w:sz w:val="20"/>
                <w:szCs w:val="20"/>
              </w:rPr>
              <w:t xml:space="preserve">5-7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Style w:val="115pt"/>
                <w:sz w:val="20"/>
                <w:szCs w:val="20"/>
              </w:rPr>
              <w:t>март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Style w:val="115pt"/>
                <w:sz w:val="20"/>
                <w:szCs w:val="20"/>
              </w:rPr>
              <w:t>Гладилина К.С.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jc w:val="left"/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BF60E6">
              <w:rPr>
                <w:szCs w:val="20"/>
                <w:lang w:val="ru-RU"/>
              </w:rPr>
              <w:t>Выявление профессиональных предпочтений, интересов, склонностей, помощь в выборе профессии.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8-9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апрель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C77382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A448B" w:rsidRPr="00BF60E6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Организация предметно-эстетической среды</w:t>
            </w:r>
          </w:p>
        </w:tc>
      </w:tr>
      <w:tr w:rsidR="002A448B" w:rsidRPr="00BF60E6" w:rsidTr="0011115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48B" w:rsidRPr="00111159" w:rsidRDefault="002A448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48B" w:rsidRPr="00111159" w:rsidRDefault="002A448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48B" w:rsidRPr="00111159" w:rsidRDefault="002A448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48B" w:rsidRPr="00111159" w:rsidRDefault="002A448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ind w:left="-142" w:right="566" w:firstLine="142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Оформление классных уголков</w:t>
            </w:r>
          </w:p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сентябрь, апрель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A448B" w:rsidRPr="00BF60E6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Работа с родителями</w:t>
            </w:r>
          </w:p>
        </w:tc>
      </w:tr>
      <w:tr w:rsidR="002A448B" w:rsidRPr="00BF60E6" w:rsidTr="0011115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48B" w:rsidRPr="00111159" w:rsidRDefault="002A448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48B" w:rsidRPr="00111159" w:rsidRDefault="002A448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48B" w:rsidRPr="00111159" w:rsidRDefault="002A448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448B" w:rsidRPr="00111159" w:rsidRDefault="002A448B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BF60E6">
              <w:rPr>
                <w:color w:val="1C1C1C"/>
                <w:szCs w:val="20"/>
                <w:lang w:val="ru-RU"/>
              </w:rPr>
              <w:t xml:space="preserve">«Бессмертный полк», </w:t>
            </w:r>
            <w:r w:rsidRPr="00BF60E6">
              <w:rPr>
                <w:szCs w:val="20"/>
                <w:lang w:val="ru-RU"/>
              </w:rPr>
              <w:t xml:space="preserve"> </w:t>
            </w:r>
            <w:r w:rsidRPr="00BF60E6">
              <w:rPr>
                <w:rFonts w:eastAsia="Arial Unicode MS"/>
                <w:szCs w:val="20"/>
                <w:lang w:val="ru-RU"/>
              </w:rPr>
              <w:t>новогодний утренник, День 8 марта»,</w:t>
            </w:r>
            <w:r w:rsidRPr="00BF60E6">
              <w:rPr>
                <w:szCs w:val="20"/>
                <w:lang w:val="ru-RU"/>
              </w:rPr>
              <w:t xml:space="preserve"> классные «огоньки»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C77382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</w:t>
            </w:r>
            <w:r w:rsidR="002A448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лассные руководители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Общешкольные родительские собрания.</w:t>
            </w:r>
          </w:p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по плану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Администрация ОУ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 xml:space="preserve">1 раз в </w:t>
            </w:r>
            <w:r w:rsidR="00C77382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триместр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Администрация ОУ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BF60E6">
              <w:rPr>
                <w:szCs w:val="20"/>
              </w:rPr>
              <w:t>Индивидуальные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консультации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spacing w:val="-6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A448B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 xml:space="preserve">По плану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C77382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</w:p>
        </w:tc>
      </w:tr>
      <w:tr w:rsidR="002A448B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310A56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t>«Информационно-разъяснительная работа с родителями выпускников по подготовке к ГИА».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25357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 xml:space="preserve">      </w:t>
            </w:r>
            <w:r w:rsidR="00310A56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310A56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апрель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8B" w:rsidRPr="00BF60E6" w:rsidRDefault="00310A56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Администрация О</w:t>
            </w:r>
            <w:r w:rsidR="00C77382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</w:t>
            </w:r>
          </w:p>
        </w:tc>
      </w:tr>
      <w:tr w:rsidR="00ED266E" w:rsidRPr="00BF60E6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«Классное руководство»</w:t>
            </w:r>
          </w:p>
        </w:tc>
      </w:tr>
      <w:tr w:rsidR="00ED266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pStyle w:val="ParaAttribute3"/>
              <w:wordWrap/>
              <w:jc w:val="left"/>
            </w:pPr>
            <w:r w:rsidRPr="00BF60E6">
              <w:rPr>
                <w:rFonts w:eastAsia="Calibri"/>
              </w:rPr>
              <w:t>Составление социальных паспортов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EB68F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</w:pPr>
            <w:r w:rsidRPr="00BF60E6">
              <w:rPr>
                <w:rFonts w:eastAsia="Calibri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EB68F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</w:pPr>
            <w:r w:rsidRPr="00BF60E6">
              <w:rPr>
                <w:rFonts w:eastAsia="Calibri"/>
              </w:rPr>
              <w:t>Организация участия класса в общешкольных ключевых делах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EB68F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</w:pPr>
            <w:r w:rsidRPr="00BF60E6">
              <w:rPr>
                <w:rFonts w:eastAsia="Calibri"/>
              </w:rPr>
              <w:t xml:space="preserve">Индивидуальная работа с </w:t>
            </w:r>
            <w:proofErr w:type="gramStart"/>
            <w:r w:rsidRPr="00BF60E6">
              <w:rPr>
                <w:rFonts w:eastAsia="Calibri"/>
              </w:rPr>
              <w:t>обучающимися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EB68F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</w:pPr>
            <w:r w:rsidRPr="00BF60E6">
              <w:rPr>
                <w:rFonts w:eastAsia="Calibri"/>
              </w:rPr>
              <w:t>Работа с учителями-предметниками, работающими в классе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EB68F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Работа с родителями или законными представителями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EB68F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Классные руководители</w:t>
            </w:r>
          </w:p>
        </w:tc>
      </w:tr>
      <w:tr w:rsidR="00ED266E" w:rsidRPr="00BF60E6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« Школьный урок»</w:t>
            </w:r>
          </w:p>
        </w:tc>
      </w:tr>
      <w:tr w:rsidR="00ED266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pStyle w:val="ParaAttribute3"/>
              <w:wordWrap/>
              <w:jc w:val="left"/>
            </w:pPr>
            <w:r w:rsidRPr="00BF60E6">
              <w:rPr>
                <w:rFonts w:eastAsia="Calibri"/>
              </w:rPr>
              <w:t>Планирование воспитательного компонента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</w:t>
            </w:r>
            <w:proofErr w:type="gram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я-</w:t>
            </w:r>
            <w:proofErr w:type="gram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предметники</w:t>
            </w:r>
          </w:p>
        </w:tc>
      </w:tr>
      <w:tr w:rsidR="00ED266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pStyle w:val="ParaAttribute3"/>
              <w:wordWrap/>
              <w:jc w:val="left"/>
            </w:pPr>
            <w:r w:rsidRPr="00BF60E6">
              <w:rPr>
                <w:rFonts w:eastAsia="Calibri"/>
              </w:rPr>
              <w:t xml:space="preserve">Руководство исследовательской деятельностью </w:t>
            </w:r>
            <w:proofErr w:type="gramStart"/>
            <w:r w:rsidRPr="00BF60E6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</w:t>
            </w:r>
            <w:proofErr w:type="gram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я-</w:t>
            </w:r>
            <w:proofErr w:type="gram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предметники</w:t>
            </w:r>
          </w:p>
        </w:tc>
      </w:tr>
      <w:tr w:rsidR="00ED266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Предметные недели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</w:t>
            </w:r>
            <w:proofErr w:type="gram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я-</w:t>
            </w:r>
            <w:proofErr w:type="gram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предметники</w:t>
            </w:r>
          </w:p>
        </w:tc>
      </w:tr>
      <w:tr w:rsidR="00870DAA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A" w:rsidRPr="00BF60E6" w:rsidRDefault="00870DAA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Style w:val="125pt"/>
                <w:rFonts w:eastAsia="Batang"/>
                <w:sz w:val="20"/>
                <w:szCs w:val="20"/>
              </w:rPr>
              <w:t>Всероссийская предметная олимпиада школьников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A" w:rsidRPr="00BF60E6" w:rsidRDefault="00870DAA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A" w:rsidRPr="00BF60E6" w:rsidRDefault="00870DAA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Сентябрь-декабрь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A" w:rsidRPr="00BF60E6" w:rsidRDefault="00870DAA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</w:t>
            </w:r>
            <w:proofErr w:type="gramStart"/>
            <w:r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я-</w:t>
            </w:r>
            <w:proofErr w:type="gramEnd"/>
            <w:r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предметники</w:t>
            </w:r>
          </w:p>
        </w:tc>
      </w:tr>
      <w:tr w:rsidR="00ED266E" w:rsidRPr="00BF60E6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« РДШ»</w:t>
            </w:r>
          </w:p>
        </w:tc>
      </w:tr>
      <w:tr w:rsidR="00ED266E" w:rsidRPr="00BF60E6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pStyle w:val="ParaAttribute3"/>
              <w:wordWrap/>
              <w:jc w:val="left"/>
            </w:pPr>
            <w:r w:rsidRPr="00BF60E6">
              <w:rPr>
                <w:rFonts w:eastAsia="Calibri"/>
              </w:rPr>
              <w:lastRenderedPageBreak/>
              <w:t>Участие в проектах и акциях РДШ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года/ согласно плану/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Calibri"/>
                <w:szCs w:val="20"/>
                <w:lang w:val="ru-RU"/>
              </w:rPr>
              <w:t>Зам директора по ВР</w:t>
            </w:r>
          </w:p>
        </w:tc>
      </w:tr>
      <w:tr w:rsidR="00310A56" w:rsidRPr="00BF60E6" w:rsidTr="00111159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10A56" w:rsidRPr="00BF60E6" w:rsidRDefault="00310A56" w:rsidP="00BF60E6">
            <w:pPr>
              <w:widowControl/>
              <w:wordWrap/>
              <w:autoSpaceDE/>
              <w:autoSpaceDN/>
              <w:jc w:val="center"/>
              <w:rPr>
                <w:b/>
                <w:szCs w:val="20"/>
                <w:lang w:val="ru-RU"/>
              </w:rPr>
            </w:pPr>
            <w:r w:rsidRPr="00BF60E6">
              <w:rPr>
                <w:b/>
                <w:szCs w:val="20"/>
                <w:lang w:val="ru-RU"/>
              </w:rPr>
              <w:t>«</w:t>
            </w:r>
            <w:r w:rsidR="00264650" w:rsidRPr="00BF60E6">
              <w:rPr>
                <w:b/>
                <w:szCs w:val="20"/>
                <w:lang w:val="ru-RU"/>
              </w:rPr>
              <w:t>Школьный музей</w:t>
            </w:r>
            <w:r w:rsidRPr="00BF60E6">
              <w:rPr>
                <w:b/>
                <w:szCs w:val="20"/>
                <w:lang w:val="ru-RU"/>
              </w:rPr>
              <w:t>»</w:t>
            </w:r>
          </w:p>
        </w:tc>
      </w:tr>
      <w:tr w:rsidR="00310A56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56" w:rsidRPr="008B2520" w:rsidRDefault="008B2520" w:rsidP="008B2520">
            <w:pPr>
              <w:rPr>
                <w:lang w:val="ru-RU"/>
              </w:rPr>
            </w:pPr>
            <w:r w:rsidRPr="008B2520">
              <w:rPr>
                <w:lang w:val="ru-RU"/>
              </w:rPr>
              <w:t xml:space="preserve"> «История нашей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56" w:rsidRP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8B2520">
              <w:rPr>
                <w:rFonts w:eastAsia="№Е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56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декабрь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56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8B2520">
            <w:pPr>
              <w:rPr>
                <w:lang w:val="ru-RU"/>
              </w:rPr>
            </w:pPr>
            <w:r w:rsidRPr="008B2520">
              <w:rPr>
                <w:bCs/>
                <w:lang w:val="ru-RU"/>
              </w:rPr>
              <w:t>Виртуальная экскурсия «По следам Великой   Отечественной войны…»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апрель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8B2520">
            <w:pPr>
              <w:rPr>
                <w:bCs/>
                <w:lang w:val="ru-RU"/>
              </w:rPr>
            </w:pPr>
            <w:r w:rsidRPr="008B2520">
              <w:rPr>
                <w:lang w:val="ru-RU"/>
              </w:rPr>
              <w:t>Организация экскурсии в музей Калининского фронта /г</w:t>
            </w:r>
            <w:proofErr w:type="gramStart"/>
            <w:r w:rsidRPr="008B2520">
              <w:rPr>
                <w:lang w:val="ru-RU"/>
              </w:rPr>
              <w:t>.Т</w:t>
            </w:r>
            <w:proofErr w:type="gramEnd"/>
            <w:r w:rsidRPr="008B2520">
              <w:rPr>
                <w:lang w:val="ru-RU"/>
              </w:rPr>
              <w:t>верь/; краеведческий музей п. Максатиха,; краеведческий музей г. Тверь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 w:rsidRPr="008B2520"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8B2520">
            <w:pPr>
              <w:widowControl/>
              <w:wordWrap/>
              <w:autoSpaceDE/>
              <w:autoSpaceDN/>
              <w:jc w:val="left"/>
              <w:rPr>
                <w:bCs/>
                <w:lang w:val="ru-RU"/>
              </w:rPr>
            </w:pPr>
            <w:r w:rsidRPr="008B2520">
              <w:rPr>
                <w:lang w:val="ru-RU"/>
              </w:rPr>
              <w:t>Историческая игра-викторина для старшеклассников «Знатоки истории Великой Отечественной войны 1941-1945г»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>
            <w:r w:rsidRPr="0038223B"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8B2520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Музейные уроки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>
            <w:r w:rsidRPr="0038223B"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4E0444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4E0444" w:rsidRDefault="004E0444" w:rsidP="008B2520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Pr="004E0444">
              <w:rPr>
                <w:bCs/>
                <w:lang w:val="ru-RU"/>
              </w:rPr>
              <w:t>бор сведений о ветеранах Великой Отечественной войны, тружеников тыла – жителей п. Ривицкий, д. Райково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38223B" w:rsidRDefault="004E0444">
            <w:pPr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4E0444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4E0444" w:rsidRDefault="004E0444" w:rsidP="008B2520">
            <w:pPr>
              <w:widowControl/>
              <w:wordWrap/>
              <w:autoSpaceDE/>
              <w:autoSpaceDN/>
              <w:jc w:val="left"/>
              <w:rPr>
                <w:bCs/>
                <w:lang w:val="ru-RU"/>
              </w:rPr>
            </w:pPr>
            <w:r w:rsidRPr="004E0444">
              <w:rPr>
                <w:bCs/>
                <w:lang w:val="ru-RU"/>
              </w:rPr>
              <w:t xml:space="preserve">Конкурс </w:t>
            </w:r>
            <w:proofErr w:type="spellStart"/>
            <w:r w:rsidRPr="004E0444">
              <w:rPr>
                <w:bCs/>
                <w:lang w:val="ru-RU"/>
              </w:rPr>
              <w:t>мультимедийных</w:t>
            </w:r>
            <w:proofErr w:type="spellEnd"/>
            <w:r w:rsidRPr="004E0444">
              <w:rPr>
                <w:bCs/>
                <w:lang w:val="ru-RU"/>
              </w:rPr>
              <w:t xml:space="preserve"> презентаций «Герои Великой Отечественной войны»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Январ</w:t>
            </w:r>
            <w:proofErr w:type="gramStart"/>
            <w:r>
              <w:rPr>
                <w:szCs w:val="20"/>
                <w:lang w:val="ru-RU"/>
              </w:rPr>
              <w:t>ь-</w:t>
            </w:r>
            <w:proofErr w:type="gramEnd"/>
            <w:r>
              <w:rPr>
                <w:szCs w:val="20"/>
                <w:lang w:val="ru-RU"/>
              </w:rPr>
              <w:t xml:space="preserve"> март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>
            <w:pPr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4E0444" w:rsidRPr="008B2520" w:rsidTr="00BF60E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4E0444" w:rsidRDefault="004E0444" w:rsidP="008B2520">
            <w:pPr>
              <w:widowControl/>
              <w:wordWrap/>
              <w:autoSpaceDE/>
              <w:autoSpaceDN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Уроки мужества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Апрель-май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>
            <w:pPr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</w:tbl>
    <w:p w:rsidR="00F9187B" w:rsidRPr="00BF60E6" w:rsidRDefault="00F9187B" w:rsidP="00BF60E6">
      <w:pPr>
        <w:wordWrap/>
        <w:adjustRightInd w:val="0"/>
        <w:ind w:right="-1"/>
        <w:jc w:val="left"/>
        <w:rPr>
          <w:szCs w:val="20"/>
          <w:lang w:val="ru-RU"/>
        </w:rPr>
      </w:pPr>
    </w:p>
    <w:p w:rsidR="00F9187B" w:rsidRPr="00BF60E6" w:rsidRDefault="00F9187B" w:rsidP="00BF60E6">
      <w:pPr>
        <w:wordWrap/>
        <w:adjustRightInd w:val="0"/>
        <w:ind w:right="-1" w:firstLine="567"/>
        <w:jc w:val="left"/>
        <w:rPr>
          <w:szCs w:val="20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62"/>
        <w:gridCol w:w="77"/>
        <w:gridCol w:w="1039"/>
        <w:gridCol w:w="1442"/>
        <w:gridCol w:w="2828"/>
      </w:tblGrid>
      <w:tr w:rsidR="00F9187B" w:rsidRPr="008B2520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>План восп</w:t>
            </w:r>
            <w:r w:rsidR="00FB7B39"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>итательной работы школы  на 2021-2022</w:t>
            </w:r>
            <w:r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 xml:space="preserve"> учебный год</w:t>
            </w:r>
          </w:p>
          <w:p w:rsidR="00F9187B" w:rsidRPr="00BF60E6" w:rsidRDefault="008B2520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>10</w:t>
            </w:r>
            <w:r w:rsidR="00F9187B" w:rsidRPr="00BF60E6">
              <w:rPr>
                <w:rFonts w:eastAsia="№Е"/>
                <w:b/>
                <w:bCs/>
                <w:caps/>
                <w:color w:val="000000"/>
                <w:kern w:val="0"/>
                <w:szCs w:val="20"/>
                <w:lang w:val="ru-RU" w:eastAsia="ru-RU"/>
              </w:rPr>
              <w:t xml:space="preserve"> класс</w:t>
            </w:r>
          </w:p>
        </w:tc>
      </w:tr>
      <w:tr w:rsidR="00F9187B" w:rsidRPr="008B2520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Ключевые общешкольные дела</w:t>
            </w:r>
          </w:p>
        </w:tc>
      </w:tr>
      <w:tr w:rsidR="000A0AE1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kern w:val="0"/>
                <w:szCs w:val="20"/>
                <w:lang w:val="ru-RU" w:eastAsia="ru-RU"/>
              </w:rPr>
              <w:t>Дела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0A0AE1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/>
              </w:rPr>
              <w:t>Торжественная л</w:t>
            </w:r>
            <w:proofErr w:type="spellStart"/>
            <w:r w:rsidRPr="00BF60E6">
              <w:rPr>
                <w:color w:val="000000"/>
                <w:szCs w:val="20"/>
              </w:rPr>
              <w:t>инейка</w:t>
            </w:r>
            <w:proofErr w:type="spellEnd"/>
            <w:r w:rsidRPr="00BF60E6">
              <w:rPr>
                <w:color w:val="000000"/>
                <w:szCs w:val="20"/>
              </w:rPr>
              <w:t xml:space="preserve"> «</w:t>
            </w:r>
            <w:proofErr w:type="spellStart"/>
            <w:r w:rsidRPr="00BF60E6">
              <w:rPr>
                <w:color w:val="000000"/>
                <w:szCs w:val="20"/>
              </w:rPr>
              <w:t>Первый</w:t>
            </w:r>
            <w:proofErr w:type="spellEnd"/>
            <w:r w:rsidRPr="00BF60E6">
              <w:rPr>
                <w:color w:val="000000"/>
                <w:szCs w:val="20"/>
              </w:rPr>
              <w:t xml:space="preserve"> </w:t>
            </w:r>
            <w:proofErr w:type="spellStart"/>
            <w:r w:rsidRPr="00BF60E6">
              <w:rPr>
                <w:color w:val="000000"/>
                <w:szCs w:val="20"/>
              </w:rPr>
              <w:t>звонок</w:t>
            </w:r>
            <w:proofErr w:type="spellEnd"/>
            <w:r w:rsidRPr="00BF60E6">
              <w:rPr>
                <w:color w:val="000000"/>
                <w:szCs w:val="20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F9187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1.09.20</w:t>
            </w:r>
            <w:r w:rsidR="004E6400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2</w:t>
            </w:r>
            <w:r w:rsidR="00FB7B39"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60E6" w:rsidRDefault="00264650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  <w:r w:rsidR="004E6400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 к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лассный</w:t>
            </w:r>
            <w:r w:rsidR="004E6400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руководител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ь</w:t>
            </w:r>
          </w:p>
        </w:tc>
      </w:tr>
      <w:tr w:rsidR="00715FFB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Мероприятия месячников безопасности  и гражданской защиты детей (</w:t>
            </w:r>
            <w:r w:rsidRPr="00BF60E6">
              <w:rPr>
                <w:rFonts w:eastAsia="Calibri"/>
                <w:kern w:val="0"/>
                <w:szCs w:val="20"/>
                <w:lang w:val="ru-RU" w:eastAsia="en-US"/>
              </w:rPr>
              <w:t xml:space="preserve">по профилактике дорожной безопасности, пожарной безопасности, экстремизма, терроризма, разработка   схемы-маршрута «Дом-школа-дом», </w:t>
            </w:r>
            <w:r w:rsidRPr="00BF60E6">
              <w:rPr>
                <w:szCs w:val="20"/>
                <w:lang w:val="ru-RU"/>
              </w:rPr>
              <w:t>учебно-тренировочная  эвакуация учащихся из здания школы)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264650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 руководитель</w:t>
            </w:r>
            <w:r w:rsidR="00715FF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, учитель ОБЖ</w:t>
            </w:r>
          </w:p>
        </w:tc>
      </w:tr>
      <w:tr w:rsidR="00715FFB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</w:t>
            </w:r>
            <w:r w:rsidR="00715FF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инспектор ОПДН</w:t>
            </w:r>
          </w:p>
        </w:tc>
      </w:tr>
      <w:tr w:rsidR="00715FFB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День учителя: акция по поздравлению учителей, учителей-ветеранов педагогического труда, концертная программа «Примите поздравления!», выставка плакатов «Мой любимый учитель».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715FFB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Мероприятия месячника взаимодействия семьи и школы:</w:t>
            </w:r>
            <w:r w:rsidRPr="00BF60E6">
              <w:rPr>
                <w:rFonts w:eastAsia="Arial Unicode MS"/>
                <w:szCs w:val="20"/>
                <w:lang w:val="ru-RU"/>
              </w:rPr>
              <w:t xml:space="preserve"> выставка фотографий, акции по поздравлению мам с Днем матери, концертная программа, беседы, общешкольное родительское собрание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715FFB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День правовой защиты детей.</w:t>
            </w:r>
          </w:p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 xml:space="preserve">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  <w:proofErr w:type="gram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,</w:t>
            </w:r>
            <w:proofErr w:type="gramEnd"/>
            <w:r w:rsidR="00715FF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инспектор ОПДН</w:t>
            </w:r>
          </w:p>
        </w:tc>
      </w:tr>
      <w:tr w:rsidR="00715FFB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Новый год в школе: украшение кабинетов, оформление окон, конкурс плакатов, праздничная программа.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декабрь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715FFB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Мероприятия месячника оборонно-массового и патриотического воспитания, акции «Письмо солдату», конкурс плакатов, Уроки мужества.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февраль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 руководитель</w:t>
            </w:r>
            <w:r w:rsidR="00715FF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</w:t>
            </w:r>
          </w:p>
        </w:tc>
      </w:tr>
      <w:tr w:rsidR="00715FFB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8 Марта в школе: концертная программа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март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</w:t>
            </w:r>
            <w:r w:rsidR="00715FFB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руководител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ь</w:t>
            </w:r>
          </w:p>
        </w:tc>
      </w:tr>
      <w:tr w:rsidR="00715FFB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lastRenderedPageBreak/>
              <w:t>Мероприятия недели нравственного воспитания «Спешите делать добрые дела». Весенняя неделя добра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715FFB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апрель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FFB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390D97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color w:val="1C1C1C"/>
                <w:szCs w:val="20"/>
                <w:lang w:val="ru-RU"/>
              </w:rPr>
            </w:pPr>
            <w:r w:rsidRPr="00BF60E6">
              <w:rPr>
                <w:color w:val="1C1C1C"/>
                <w:szCs w:val="20"/>
                <w:lang w:val="ru-RU"/>
              </w:rPr>
              <w:t>Мероприятия месячника ЗОЖ «Здоровое поколение»</w:t>
            </w:r>
            <w:r w:rsidRPr="00BF60E6">
              <w:rPr>
                <w:szCs w:val="20"/>
                <w:lang w:val="ru-RU"/>
              </w:rPr>
              <w:t>. Весенний День здоровья</w:t>
            </w:r>
            <w:r w:rsidR="00264650" w:rsidRPr="00BF60E6">
              <w:rPr>
                <w:szCs w:val="20"/>
                <w:lang w:val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/о, </w:t>
            </w:r>
            <w:r w:rsidR="00390D9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учитель физкультуры</w:t>
            </w:r>
          </w:p>
        </w:tc>
      </w:tr>
      <w:tr w:rsidR="00390D97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color w:val="1C1C1C"/>
                <w:szCs w:val="20"/>
                <w:lang w:val="ru-RU"/>
              </w:rPr>
            </w:pPr>
            <w:r w:rsidRPr="00BF60E6">
              <w:rPr>
                <w:color w:val="1C1C1C"/>
                <w:szCs w:val="20"/>
                <w:lang w:val="ru-RU"/>
              </w:rPr>
              <w:t>День Победы: акции «Бессмертный полк», «С праздником, ветеран!»</w:t>
            </w:r>
            <w:r w:rsidRPr="00BF60E6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264650" w:rsidP="00BF60E6">
            <w:pPr>
              <w:widowControl/>
              <w:wordWrap/>
              <w:autoSpaceDE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390D97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/>
              </w:rPr>
              <w:t>Торжественная линейка «Последний звонок»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26465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ВР, классный руководитель</w:t>
            </w:r>
          </w:p>
        </w:tc>
      </w:tr>
      <w:tr w:rsidR="00390D97" w:rsidRPr="00BF60E6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Самоуправление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111159" w:rsidRDefault="00390D97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111159" w:rsidRDefault="00390D97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111159" w:rsidRDefault="00390D97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111159" w:rsidRDefault="00390D97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/>
              </w:rPr>
              <w:t xml:space="preserve">Выборы </w:t>
            </w:r>
            <w:r w:rsidR="00957756" w:rsidRPr="00BF60E6">
              <w:rPr>
                <w:color w:val="000000"/>
                <w:szCs w:val="20"/>
                <w:lang w:val="ru-RU"/>
              </w:rPr>
              <w:t>актива  класса</w:t>
            </w:r>
            <w:r w:rsidRPr="00BF60E6">
              <w:rPr>
                <w:color w:val="000000"/>
                <w:szCs w:val="20"/>
                <w:lang w:val="ru-RU"/>
              </w:rPr>
              <w:t>, распределение обязанностей.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957756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Классный </w:t>
            </w:r>
            <w:r w:rsidR="00390D9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руководител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ь</w:t>
            </w:r>
          </w:p>
        </w:tc>
      </w:tr>
      <w:tr w:rsidR="00390D97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 xml:space="preserve">Общешкольное собрание учащихся: выдвижение кандидатур от классов в  </w:t>
            </w:r>
            <w:r w:rsidR="00957756" w:rsidRPr="00BF60E6">
              <w:rPr>
                <w:szCs w:val="20"/>
                <w:lang w:val="ru-RU"/>
              </w:rPr>
              <w:t xml:space="preserve">актив </w:t>
            </w:r>
            <w:proofErr w:type="spellStart"/>
            <w:r w:rsidR="00957756" w:rsidRPr="00BF60E6">
              <w:rPr>
                <w:szCs w:val="20"/>
                <w:lang w:val="ru-RU"/>
              </w:rPr>
              <w:t>д</w:t>
            </w:r>
            <w:proofErr w:type="spellEnd"/>
            <w:r w:rsidR="00957756" w:rsidRPr="00BF60E6">
              <w:rPr>
                <w:szCs w:val="20"/>
                <w:lang w:val="ru-RU"/>
              </w:rPr>
              <w:t>/о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957756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390D97" w:rsidRPr="008B2520" w:rsidTr="008C6AE1">
        <w:trPr>
          <w:trHeight w:val="118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Акция «Пятёрка для моей мамы»</w:t>
            </w:r>
          </w:p>
          <w:p w:rsidR="00390D97" w:rsidRPr="00BF60E6" w:rsidRDefault="00390D97" w:rsidP="00BF60E6">
            <w:pPr>
              <w:jc w:val="left"/>
              <w:rPr>
                <w:szCs w:val="20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ноябрь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957756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390D97" w:rsidRPr="008B2520" w:rsidTr="008C6AE1">
        <w:trPr>
          <w:trHeight w:val="118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jc w:val="left"/>
              <w:rPr>
                <w:szCs w:val="20"/>
              </w:rPr>
            </w:pPr>
            <w:proofErr w:type="spellStart"/>
            <w:r w:rsidRPr="00BF60E6">
              <w:rPr>
                <w:szCs w:val="20"/>
              </w:rPr>
              <w:t>Рейд</w:t>
            </w:r>
            <w:proofErr w:type="spellEnd"/>
            <w:r w:rsidRPr="00BF60E6">
              <w:rPr>
                <w:szCs w:val="20"/>
              </w:rPr>
              <w:t xml:space="preserve"> «</w:t>
            </w:r>
            <w:proofErr w:type="spellStart"/>
            <w:r w:rsidRPr="00BF60E6">
              <w:rPr>
                <w:szCs w:val="20"/>
              </w:rPr>
              <w:t>Мой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дневник</w:t>
            </w:r>
            <w:proofErr w:type="spellEnd"/>
            <w:r w:rsidRPr="00BF60E6">
              <w:rPr>
                <w:szCs w:val="20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957756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390D97" w:rsidRPr="008B2520" w:rsidTr="008C6AE1">
        <w:trPr>
          <w:trHeight w:val="118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Поздравление учителей-пенсионеров и вдов ветеранов ВОВ</w:t>
            </w:r>
          </w:p>
          <w:p w:rsidR="00390D97" w:rsidRPr="00BF60E6" w:rsidRDefault="00390D97" w:rsidP="00BF60E6">
            <w:pPr>
              <w:contextualSpacing/>
              <w:jc w:val="left"/>
              <w:rPr>
                <w:szCs w:val="20"/>
              </w:rPr>
            </w:pPr>
            <w:proofErr w:type="spellStart"/>
            <w:r w:rsidRPr="00BF60E6">
              <w:rPr>
                <w:szCs w:val="20"/>
              </w:rPr>
              <w:t>Торжественная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линейка</w:t>
            </w:r>
            <w:proofErr w:type="spellEnd"/>
            <w:r w:rsidRPr="00BF60E6">
              <w:rPr>
                <w:szCs w:val="20"/>
              </w:rPr>
              <w:t xml:space="preserve"> «</w:t>
            </w:r>
            <w:proofErr w:type="spellStart"/>
            <w:r w:rsidRPr="00BF60E6">
              <w:rPr>
                <w:szCs w:val="20"/>
              </w:rPr>
              <w:t>Мамин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праздник</w:t>
            </w:r>
            <w:proofErr w:type="spellEnd"/>
            <w:r w:rsidRPr="00BF60E6">
              <w:rPr>
                <w:szCs w:val="20"/>
              </w:rPr>
              <w:t>»</w:t>
            </w:r>
          </w:p>
          <w:p w:rsidR="00390D97" w:rsidRPr="00BF60E6" w:rsidRDefault="00390D97" w:rsidP="00BF60E6">
            <w:pPr>
              <w:ind w:left="360"/>
              <w:jc w:val="left"/>
              <w:rPr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март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957756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390D97" w:rsidRPr="008B2520" w:rsidTr="008C6AE1">
        <w:trPr>
          <w:trHeight w:val="118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contextualSpacing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Трудовой десант по благоустройству пришкольной территории</w:t>
            </w:r>
          </w:p>
          <w:p w:rsidR="00390D97" w:rsidRPr="00BF60E6" w:rsidRDefault="00390D97" w:rsidP="00BF60E6">
            <w:pPr>
              <w:contextualSpacing/>
              <w:jc w:val="left"/>
              <w:rPr>
                <w:szCs w:val="20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апрель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957756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390D97" w:rsidRPr="00BF60E6" w:rsidTr="008C6AE1">
        <w:trPr>
          <w:trHeight w:val="118"/>
        </w:trPr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Отчеты перед классом о проведенной работе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апрель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957756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</w:t>
            </w:r>
            <w:r w:rsidR="00390D9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руководител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ь</w:t>
            </w:r>
          </w:p>
        </w:tc>
      </w:tr>
      <w:tr w:rsidR="00390D97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contextualSpacing/>
              <w:jc w:val="left"/>
              <w:rPr>
                <w:szCs w:val="20"/>
              </w:rPr>
            </w:pPr>
            <w:proofErr w:type="spellStart"/>
            <w:r w:rsidRPr="00BF60E6">
              <w:rPr>
                <w:szCs w:val="20"/>
              </w:rPr>
              <w:t>Торжественная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линейка</w:t>
            </w:r>
            <w:proofErr w:type="spellEnd"/>
            <w:r w:rsidRPr="00BF60E6">
              <w:rPr>
                <w:szCs w:val="20"/>
              </w:rPr>
              <w:t xml:space="preserve"> «</w:t>
            </w:r>
            <w:proofErr w:type="spellStart"/>
            <w:r w:rsidRPr="00BF60E6">
              <w:rPr>
                <w:szCs w:val="20"/>
              </w:rPr>
              <w:t>Последний</w:t>
            </w:r>
            <w:proofErr w:type="spellEnd"/>
            <w:r w:rsidRPr="00BF60E6">
              <w:rPr>
                <w:szCs w:val="20"/>
              </w:rPr>
              <w:t xml:space="preserve"> </w:t>
            </w:r>
            <w:proofErr w:type="spellStart"/>
            <w:r w:rsidRPr="00BF60E6">
              <w:rPr>
                <w:szCs w:val="20"/>
              </w:rPr>
              <w:t>звонок</w:t>
            </w:r>
            <w:proofErr w:type="spellEnd"/>
            <w:r w:rsidRPr="00BF60E6">
              <w:rPr>
                <w:szCs w:val="20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957756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Зам директора по ВР, классный руководитель, актив </w:t>
            </w:r>
            <w:proofErr w:type="spell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</w:t>
            </w:r>
            <w:proofErr w:type="spell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/о</w:t>
            </w:r>
          </w:p>
        </w:tc>
      </w:tr>
      <w:tr w:rsidR="00390D97" w:rsidRPr="00BF60E6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Профориентация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111159" w:rsidRDefault="00390D97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111159" w:rsidRDefault="00390D97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111159" w:rsidRDefault="00390D97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111159" w:rsidRDefault="00390D97" w:rsidP="0011115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111159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jc w:val="left"/>
              <w:rPr>
                <w:color w:val="000000"/>
                <w:szCs w:val="20"/>
                <w:lang w:val="ru-RU" w:eastAsia="ru-RU"/>
              </w:rPr>
            </w:pPr>
            <w:r w:rsidRPr="00BF60E6">
              <w:rPr>
                <w:color w:val="000000"/>
                <w:szCs w:val="20"/>
                <w:lang w:val="ru-RU" w:eastAsia="ru-RU"/>
              </w:rPr>
              <w:t>Книжная выставка: «Время на</w:t>
            </w:r>
            <w:r w:rsidRPr="00BF60E6">
              <w:rPr>
                <w:color w:val="000000"/>
                <w:szCs w:val="20"/>
                <w:lang w:eastAsia="ru-RU"/>
              </w:rPr>
              <w:t> </w:t>
            </w:r>
            <w:r w:rsidRPr="00BF60E6">
              <w:rPr>
                <w:color w:val="000000"/>
                <w:szCs w:val="20"/>
                <w:lang w:val="ru-RU" w:eastAsia="ru-RU"/>
              </w:rPr>
              <w:t>раздумье не</w:t>
            </w:r>
            <w:r w:rsidRPr="00BF60E6">
              <w:rPr>
                <w:color w:val="000000"/>
                <w:szCs w:val="20"/>
                <w:lang w:eastAsia="ru-RU"/>
              </w:rPr>
              <w:t> </w:t>
            </w:r>
            <w:r w:rsidRPr="00BF60E6">
              <w:rPr>
                <w:color w:val="000000"/>
                <w:szCs w:val="20"/>
                <w:lang w:val="ru-RU" w:eastAsia="ru-RU"/>
              </w:rPr>
              <w:t>теряй, будущую профессию выбирай»</w:t>
            </w:r>
          </w:p>
          <w:p w:rsidR="00390D97" w:rsidRPr="00BF60E6" w:rsidRDefault="00390D97" w:rsidP="00BF60E6">
            <w:pPr>
              <w:jc w:val="left"/>
              <w:rPr>
                <w:color w:val="00000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Школьный библиотекарь</w:t>
            </w:r>
          </w:p>
        </w:tc>
      </w:tr>
      <w:tr w:rsidR="00390D97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957756" w:rsidP="00BF60E6">
            <w:pPr>
              <w:pStyle w:val="ParaAttribute5"/>
              <w:wordWrap/>
              <w:jc w:val="left"/>
              <w:rPr>
                <w:color w:val="000000"/>
              </w:rPr>
            </w:pPr>
            <w:r w:rsidRPr="00BF60E6">
              <w:t xml:space="preserve"> «Мир профессий», </w:t>
            </w:r>
            <w:r w:rsidR="00390D97" w:rsidRPr="00BF60E6">
              <w:t>просмотр презентаций, диагностика.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Зам.</w:t>
            </w:r>
            <w:r w:rsidR="007206E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</w:t>
            </w:r>
            <w:proofErr w:type="spellStart"/>
            <w:r w:rsidR="007206E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дир</w:t>
            </w:r>
            <w:proofErr w:type="spellEnd"/>
            <w:r w:rsidR="007206E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. по ВР, классный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руководител</w:t>
            </w:r>
            <w:r w:rsidR="007206E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ь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pStyle w:val="11"/>
              <w:shd w:val="clear" w:color="auto" w:fill="auto"/>
              <w:spacing w:line="269" w:lineRule="exact"/>
              <w:ind w:left="120"/>
            </w:pPr>
            <w:r w:rsidRPr="00BF60E6">
              <w:rPr>
                <w:rStyle w:val="115pt"/>
                <w:sz w:val="20"/>
                <w:szCs w:val="20"/>
              </w:rPr>
              <w:t xml:space="preserve"> «Как работает центр занятости населения»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Style w:val="115pt"/>
                <w:sz w:val="20"/>
                <w:szCs w:val="20"/>
              </w:rPr>
              <w:t>10</w:t>
            </w:r>
            <w:r w:rsidR="00390D97" w:rsidRPr="00BF60E6">
              <w:rPr>
                <w:rStyle w:val="115pt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Style w:val="115pt"/>
                <w:sz w:val="20"/>
                <w:szCs w:val="20"/>
              </w:rPr>
              <w:t>апрель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pStyle w:val="11"/>
              <w:shd w:val="clear" w:color="auto" w:fill="auto"/>
              <w:spacing w:line="230" w:lineRule="exact"/>
            </w:pPr>
            <w:r w:rsidRPr="00BF60E6">
              <w:rPr>
                <w:rStyle w:val="115pt"/>
                <w:sz w:val="20"/>
                <w:szCs w:val="20"/>
              </w:rPr>
              <w:t>Классный руководитель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pStyle w:val="11"/>
              <w:shd w:val="clear" w:color="auto" w:fill="auto"/>
              <w:spacing w:line="278" w:lineRule="exact"/>
              <w:ind w:left="120"/>
            </w:pPr>
            <w:r w:rsidRPr="00BF60E6">
              <w:rPr>
                <w:rStyle w:val="12pt"/>
                <w:sz w:val="20"/>
                <w:szCs w:val="20"/>
              </w:rPr>
              <w:t xml:space="preserve">Классный час «Куда пойти учиться»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pStyle w:val="11"/>
              <w:shd w:val="clear" w:color="auto" w:fill="auto"/>
              <w:spacing w:line="240" w:lineRule="exact"/>
            </w:pPr>
            <w:r w:rsidRPr="00BF60E6">
              <w:rPr>
                <w:rStyle w:val="12pt"/>
                <w:sz w:val="20"/>
                <w:szCs w:val="20"/>
              </w:rPr>
              <w:t>10</w:t>
            </w:r>
            <w:r w:rsidR="00390D97" w:rsidRPr="00BF60E6">
              <w:rPr>
                <w:rStyle w:val="12pt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pStyle w:val="11"/>
              <w:shd w:val="clear" w:color="auto" w:fill="auto"/>
              <w:spacing w:line="240" w:lineRule="exact"/>
            </w:pPr>
            <w:r w:rsidRPr="00BF60E6">
              <w:rPr>
                <w:rStyle w:val="12pt"/>
                <w:sz w:val="20"/>
                <w:szCs w:val="20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pStyle w:val="11"/>
              <w:shd w:val="clear" w:color="auto" w:fill="auto"/>
              <w:spacing w:line="240" w:lineRule="exact"/>
            </w:pPr>
            <w:r w:rsidRPr="00BF60E6">
              <w:rPr>
                <w:rStyle w:val="12pt"/>
                <w:sz w:val="20"/>
                <w:szCs w:val="20"/>
              </w:rPr>
              <w:t>Классный руководитель</w:t>
            </w:r>
          </w:p>
        </w:tc>
      </w:tr>
      <w:tr w:rsidR="00390D97" w:rsidRPr="00BF60E6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Организация предметно-эстетической среды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870DAA" w:rsidRDefault="00390D97" w:rsidP="00870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870DAA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870DAA" w:rsidRDefault="00390D97" w:rsidP="00870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870DAA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870DAA" w:rsidRDefault="00390D97" w:rsidP="00870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870DAA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870DAA" w:rsidRDefault="00390D97" w:rsidP="00870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870DAA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</w:t>
            </w:r>
            <w:r w:rsidR="00390D9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руководител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ь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</w:t>
            </w:r>
            <w:r w:rsidR="00390D9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руководител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ь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Праздничное украшение кабинета</w:t>
            </w:r>
            <w:r w:rsidR="00390D97" w:rsidRPr="00BF60E6">
              <w:rPr>
                <w:szCs w:val="20"/>
                <w:lang w:val="ru-RU"/>
              </w:rPr>
              <w:t>, окон кабинета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Классный </w:t>
            </w:r>
            <w:r w:rsidR="00390D9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руководител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ь</w:t>
            </w:r>
          </w:p>
        </w:tc>
      </w:tr>
      <w:tr w:rsidR="00390D97" w:rsidRPr="00BF60E6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Работа с родителями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870DAA" w:rsidRDefault="00390D97" w:rsidP="00870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870DAA">
              <w:rPr>
                <w:rFonts w:eastAsia="№Е"/>
                <w:b/>
                <w:kern w:val="0"/>
                <w:szCs w:val="20"/>
                <w:lang w:val="ru-RU" w:eastAsia="ru-RU"/>
              </w:rPr>
              <w:t>Дела, события, мероприятия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870DAA" w:rsidRDefault="00390D97" w:rsidP="00870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870DAA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Классы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870DAA" w:rsidRDefault="00390D97" w:rsidP="00870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870DAA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Дата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90D97" w:rsidRPr="00870DAA" w:rsidRDefault="00390D97" w:rsidP="00870DAA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</w:pPr>
            <w:r w:rsidRPr="00870DAA">
              <w:rPr>
                <w:rFonts w:eastAsia="№Е"/>
                <w:b/>
                <w:color w:val="000000"/>
                <w:kern w:val="0"/>
                <w:szCs w:val="20"/>
                <w:lang w:val="ru-RU" w:eastAsia="ru-RU"/>
              </w:rPr>
              <w:t>Ответственные</w:t>
            </w:r>
          </w:p>
        </w:tc>
      </w:tr>
      <w:tr w:rsidR="00390D97" w:rsidRPr="008B2520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 xml:space="preserve">Участие родителей в проведении общешкольных, классных мероприятий:  </w:t>
            </w:r>
            <w:r w:rsidRPr="00BF60E6">
              <w:rPr>
                <w:color w:val="1C1C1C"/>
                <w:szCs w:val="20"/>
                <w:lang w:val="ru-RU"/>
              </w:rPr>
              <w:t xml:space="preserve"> «Бессмертный полк», </w:t>
            </w:r>
            <w:r w:rsidRPr="00BF60E6">
              <w:rPr>
                <w:szCs w:val="20"/>
                <w:lang w:val="ru-RU"/>
              </w:rPr>
              <w:t xml:space="preserve"> </w:t>
            </w:r>
            <w:r w:rsidR="00FB7B39" w:rsidRPr="00BF60E6">
              <w:rPr>
                <w:rFonts w:eastAsia="Arial Unicode MS"/>
                <w:szCs w:val="20"/>
                <w:lang w:val="ru-RU"/>
              </w:rPr>
              <w:t>новогодний вечер</w:t>
            </w:r>
            <w:r w:rsidRPr="00BF60E6">
              <w:rPr>
                <w:rFonts w:eastAsia="Arial Unicode MS"/>
                <w:szCs w:val="20"/>
                <w:lang w:val="ru-RU"/>
              </w:rPr>
              <w:t>,</w:t>
            </w:r>
            <w:r w:rsidRPr="00BF60E6">
              <w:rPr>
                <w:szCs w:val="20"/>
                <w:lang w:val="ru-RU"/>
              </w:rPr>
              <w:t xml:space="preserve">  др.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ВР, классный руководитель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Общешкольное родительское собрание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октябрь, март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Администрация 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szCs w:val="20"/>
                <w:lang w:val="ru-RU"/>
              </w:rPr>
            </w:pPr>
            <w:r w:rsidRPr="00BF60E6">
              <w:rPr>
                <w:szCs w:val="20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szCs w:val="20"/>
                <w:lang w:val="ru-RU"/>
              </w:rPr>
              <w:t>Индивидуальные консультации, беседы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7206E7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Классный </w:t>
            </w:r>
            <w:r w:rsidR="00390D97"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руководител</w:t>
            </w: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ь</w:t>
            </w:r>
          </w:p>
        </w:tc>
      </w:tr>
      <w:tr w:rsidR="00390D97" w:rsidRPr="00BF60E6" w:rsidTr="008C6AE1">
        <w:tc>
          <w:tcPr>
            <w:tcW w:w="5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spacing w:val="-6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 xml:space="preserve">по плану Совета </w:t>
            </w:r>
            <w:r w:rsidRPr="00BF60E6">
              <w:rPr>
                <w:color w:val="000000"/>
                <w:szCs w:val="20"/>
                <w:lang w:val="ru-RU"/>
              </w:rPr>
              <w:lastRenderedPageBreak/>
              <w:t>профилактики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lastRenderedPageBreak/>
              <w:t>Председатель Совета профилактики</w:t>
            </w:r>
          </w:p>
        </w:tc>
      </w:tr>
      <w:tr w:rsidR="00ED266E" w:rsidRPr="00BF60E6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lastRenderedPageBreak/>
              <w:t>«Классное руководство»</w:t>
            </w:r>
          </w:p>
        </w:tc>
      </w:tr>
      <w:tr w:rsidR="00ED266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>Составление социального паспорта класса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 руководитель</w:t>
            </w:r>
          </w:p>
        </w:tc>
      </w:tr>
      <w:tr w:rsidR="00EB68F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 руководитель</w:t>
            </w:r>
          </w:p>
        </w:tc>
      </w:tr>
      <w:tr w:rsidR="00EB68F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Организация участия класса в общешкольных ключевых делах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 руководитель</w:t>
            </w:r>
          </w:p>
        </w:tc>
      </w:tr>
      <w:tr w:rsidR="00EB68F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Работа с учителями-предметниками, работающими в классе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 руководитель</w:t>
            </w:r>
          </w:p>
        </w:tc>
      </w:tr>
      <w:tr w:rsidR="00EB68F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Работа с родителями или законными представителями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 руководитель</w:t>
            </w:r>
          </w:p>
        </w:tc>
      </w:tr>
      <w:tr w:rsidR="00EB68F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Родительские собрания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FE" w:rsidRPr="00BF60E6" w:rsidRDefault="00EB68FE" w:rsidP="00BF60E6">
            <w:pPr>
              <w:jc w:val="left"/>
              <w:rPr>
                <w:szCs w:val="20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Классный руководитель</w:t>
            </w:r>
          </w:p>
        </w:tc>
      </w:tr>
      <w:tr w:rsidR="00ED266E" w:rsidRPr="00BF60E6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« Школьный урок»</w:t>
            </w:r>
          </w:p>
        </w:tc>
      </w:tr>
      <w:tr w:rsidR="00ED266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>Планирование воспитательного компонента урока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</w:t>
            </w:r>
            <w:proofErr w:type="gram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я-</w:t>
            </w:r>
            <w:proofErr w:type="gram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предметники</w:t>
            </w:r>
          </w:p>
        </w:tc>
      </w:tr>
      <w:tr w:rsidR="00ED266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 xml:space="preserve">Руководство исследовательской деятельностью </w:t>
            </w:r>
            <w:proofErr w:type="gramStart"/>
            <w:r w:rsidRPr="00BF60E6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</w:t>
            </w:r>
            <w:proofErr w:type="gram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я-</w:t>
            </w:r>
            <w:proofErr w:type="gram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предметники</w:t>
            </w:r>
          </w:p>
        </w:tc>
      </w:tr>
      <w:tr w:rsidR="00ED266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Fonts w:eastAsia="Calibri"/>
              </w:rPr>
              <w:t>Предметные недели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</w:t>
            </w:r>
            <w:proofErr w:type="gram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я-</w:t>
            </w:r>
            <w:proofErr w:type="gram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предметники</w:t>
            </w:r>
          </w:p>
        </w:tc>
      </w:tr>
      <w:tr w:rsidR="00870DAA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A" w:rsidRPr="00BF60E6" w:rsidRDefault="00870DAA" w:rsidP="00BF60E6">
            <w:pPr>
              <w:pStyle w:val="ParaAttribute3"/>
              <w:wordWrap/>
              <w:jc w:val="left"/>
              <w:rPr>
                <w:rFonts w:eastAsia="Calibri"/>
              </w:rPr>
            </w:pPr>
            <w:r w:rsidRPr="00BF60E6">
              <w:rPr>
                <w:rStyle w:val="125pt"/>
                <w:rFonts w:eastAsia="Batang"/>
                <w:sz w:val="20"/>
                <w:szCs w:val="20"/>
              </w:rPr>
              <w:t>Всероссийская предметная олимпиада школьников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A" w:rsidRPr="00BF60E6" w:rsidRDefault="00870DAA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A" w:rsidRPr="00BF60E6" w:rsidRDefault="00870DAA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A" w:rsidRPr="00BF60E6" w:rsidRDefault="00870DAA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Учител</w:t>
            </w:r>
            <w:proofErr w:type="gramStart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я-</w:t>
            </w:r>
            <w:proofErr w:type="gramEnd"/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 xml:space="preserve"> предметники</w:t>
            </w:r>
          </w:p>
        </w:tc>
      </w:tr>
      <w:tr w:rsidR="00ED266E" w:rsidRPr="00BF60E6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D266E" w:rsidRPr="00BF60E6" w:rsidRDefault="00ED266E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« РДШ»</w:t>
            </w:r>
          </w:p>
        </w:tc>
      </w:tr>
      <w:tr w:rsidR="00ED266E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pStyle w:val="ParaAttribute3"/>
              <w:wordWrap/>
              <w:jc w:val="left"/>
              <w:rPr>
                <w:spacing w:val="-6"/>
              </w:rPr>
            </w:pPr>
            <w:r w:rsidRPr="00BF60E6">
              <w:rPr>
                <w:rFonts w:eastAsia="Calibri"/>
              </w:rPr>
              <w:t>Участие в проектах и акциях РДШ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D266E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№Е"/>
                <w:color w:val="000000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color w:val="000000"/>
                <w:szCs w:val="20"/>
                <w:lang w:val="ru-RU"/>
              </w:rPr>
            </w:pPr>
            <w:r w:rsidRPr="00BF60E6">
              <w:rPr>
                <w:color w:val="000000"/>
                <w:szCs w:val="20"/>
                <w:lang w:val="ru-RU"/>
              </w:rPr>
              <w:t>В течение года/ согласно плану/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6E" w:rsidRPr="00BF60E6" w:rsidRDefault="00EB68FE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color w:val="000000"/>
                <w:kern w:val="0"/>
                <w:szCs w:val="20"/>
                <w:lang w:val="ru-RU" w:eastAsia="ru-RU"/>
              </w:rPr>
              <w:t>Зам директора по ВР</w:t>
            </w:r>
          </w:p>
        </w:tc>
      </w:tr>
      <w:tr w:rsidR="00390D97" w:rsidRPr="00BF60E6" w:rsidTr="008C6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390D97" w:rsidRPr="00BF60E6" w:rsidRDefault="00390D97" w:rsidP="00BF60E6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</w:pP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«</w:t>
            </w:r>
            <w:r w:rsidR="007206E7"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Школьный музей</w:t>
            </w:r>
            <w:r w:rsidRPr="00BF60E6">
              <w:rPr>
                <w:rFonts w:eastAsia="Batang"/>
                <w:b/>
                <w:color w:val="000000"/>
                <w:kern w:val="0"/>
                <w:szCs w:val="20"/>
                <w:lang w:val="ru-RU" w:eastAsia="ru-RU"/>
              </w:rPr>
              <w:t>»</w:t>
            </w:r>
          </w:p>
        </w:tc>
      </w:tr>
      <w:tr w:rsidR="00390D97" w:rsidRPr="00BF60E6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8B2520" w:rsidRDefault="008B2520" w:rsidP="008B2520">
            <w:pPr>
              <w:rPr>
                <w:lang w:val="ru-RU"/>
              </w:rPr>
            </w:pPr>
            <w:r>
              <w:t>«</w:t>
            </w:r>
            <w:proofErr w:type="spellStart"/>
            <w:r w:rsidRPr="009D53E0">
              <w:t>История</w:t>
            </w:r>
            <w:proofErr w:type="spellEnd"/>
            <w:r w:rsidRPr="009D53E0">
              <w:t xml:space="preserve"> </w:t>
            </w:r>
            <w:proofErr w:type="spellStart"/>
            <w:r w:rsidRPr="009D53E0">
              <w:t>нашей</w:t>
            </w:r>
            <w:proofErr w:type="spellEnd"/>
            <w:r w:rsidRPr="009D53E0">
              <w:t xml:space="preserve"> </w:t>
            </w:r>
            <w:proofErr w:type="spellStart"/>
            <w:r w:rsidRPr="009D53E0">
              <w:t>школы</w:t>
            </w:r>
            <w:proofErr w:type="spellEnd"/>
            <w:r>
              <w:t>»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 w:rsidRPr="008B2520">
              <w:rPr>
                <w:rFonts w:eastAsia="№Е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декабрь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97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8B2520">
            <w:pPr>
              <w:rPr>
                <w:lang w:val="ru-RU"/>
              </w:rPr>
            </w:pPr>
            <w:r w:rsidRPr="008B2520">
              <w:rPr>
                <w:bCs/>
                <w:lang w:val="ru-RU"/>
              </w:rPr>
              <w:t xml:space="preserve">Виртуальная экскурсия «По следам </w:t>
            </w:r>
            <w:proofErr w:type="spellStart"/>
            <w:r w:rsidRPr="008B2520">
              <w:rPr>
                <w:bCs/>
                <w:lang w:val="ru-RU"/>
              </w:rPr>
              <w:t>Великой</w:t>
            </w:r>
            <w:proofErr w:type="spellEnd"/>
            <w:r w:rsidRPr="008B2520">
              <w:rPr>
                <w:bCs/>
                <w:lang w:val="ru-RU"/>
              </w:rPr>
              <w:t xml:space="preserve">   Отечественной войны…»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апрель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8B2520">
            <w:pPr>
              <w:rPr>
                <w:bCs/>
                <w:lang w:val="ru-RU"/>
              </w:rPr>
            </w:pPr>
            <w:r w:rsidRPr="008B2520">
              <w:rPr>
                <w:lang w:val="ru-RU"/>
              </w:rPr>
              <w:t>Организация экскурсии в музей Калининского фронта /г</w:t>
            </w:r>
            <w:proofErr w:type="gramStart"/>
            <w:r w:rsidRPr="008B2520">
              <w:rPr>
                <w:lang w:val="ru-RU"/>
              </w:rPr>
              <w:t>.Т</w:t>
            </w:r>
            <w:proofErr w:type="gramEnd"/>
            <w:r w:rsidRPr="008B2520">
              <w:rPr>
                <w:lang w:val="ru-RU"/>
              </w:rPr>
              <w:t>верь/; краеведческий музей п. Максатиха,; краеведческий музей г. Тверь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8B2520">
            <w:pPr>
              <w:widowControl/>
              <w:wordWrap/>
              <w:autoSpaceDE/>
              <w:autoSpaceDN/>
              <w:jc w:val="left"/>
              <w:rPr>
                <w:bCs/>
                <w:lang w:val="ru-RU"/>
              </w:rPr>
            </w:pPr>
            <w:r w:rsidRPr="008B2520">
              <w:rPr>
                <w:lang w:val="ru-RU"/>
              </w:rPr>
              <w:t>Историческая игра-викторина для старшеклассников «Знатоки истории Великой Отечественной войны 1941-1945г»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>
            <w:r w:rsidRPr="00631A4B"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8B2520" w:rsidRPr="008B2520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Pr="008B2520" w:rsidRDefault="008B2520" w:rsidP="008B2520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Музейные уроки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20" w:rsidRDefault="008B2520">
            <w:r w:rsidRPr="00631A4B"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4E0444" w:rsidRPr="008B2520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4E0444" w:rsidRDefault="004E0444" w:rsidP="008B2520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Pr="004E0444">
              <w:rPr>
                <w:bCs/>
                <w:lang w:val="ru-RU"/>
              </w:rPr>
              <w:t>бор сведений о ветеранах Великой Отечественной войны, тружеников тыла – жителей п. Ривицкий, д. Райково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631A4B" w:rsidRDefault="004E0444">
            <w:pPr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4E0444" w:rsidRPr="008B2520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4E0444" w:rsidRDefault="004E0444" w:rsidP="008B2520">
            <w:pPr>
              <w:widowControl/>
              <w:wordWrap/>
              <w:autoSpaceDE/>
              <w:autoSpaceDN/>
              <w:jc w:val="left"/>
              <w:rPr>
                <w:bCs/>
                <w:lang w:val="ru-RU"/>
              </w:rPr>
            </w:pPr>
            <w:r w:rsidRPr="004E0444">
              <w:rPr>
                <w:bCs/>
                <w:lang w:val="ru-RU"/>
              </w:rPr>
              <w:t xml:space="preserve">Конкурс </w:t>
            </w:r>
            <w:proofErr w:type="spellStart"/>
            <w:r w:rsidRPr="004E0444">
              <w:rPr>
                <w:bCs/>
                <w:lang w:val="ru-RU"/>
              </w:rPr>
              <w:t>мультимедийных</w:t>
            </w:r>
            <w:proofErr w:type="spellEnd"/>
            <w:r w:rsidRPr="004E0444">
              <w:rPr>
                <w:bCs/>
                <w:lang w:val="ru-RU"/>
              </w:rPr>
              <w:t xml:space="preserve"> презентаций «</w:t>
            </w:r>
            <w:proofErr w:type="spellStart"/>
            <w:r w:rsidRPr="004E0444">
              <w:rPr>
                <w:bCs/>
                <w:lang w:val="ru-RU"/>
              </w:rPr>
              <w:t>Герои</w:t>
            </w:r>
            <w:proofErr w:type="spellEnd"/>
            <w:r w:rsidRPr="004E0444">
              <w:rPr>
                <w:bCs/>
                <w:lang w:val="ru-RU"/>
              </w:rPr>
              <w:t xml:space="preserve"> Великой Отечественной войны»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Январ</w:t>
            </w:r>
            <w:proofErr w:type="gramStart"/>
            <w:r>
              <w:rPr>
                <w:szCs w:val="20"/>
                <w:lang w:val="ru-RU"/>
              </w:rPr>
              <w:t>ь-</w:t>
            </w:r>
            <w:proofErr w:type="gramEnd"/>
            <w:r>
              <w:rPr>
                <w:szCs w:val="20"/>
                <w:lang w:val="ru-RU"/>
              </w:rPr>
              <w:t xml:space="preserve"> март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>
            <w:pPr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  <w:tr w:rsidR="004E0444" w:rsidRPr="008B2520" w:rsidTr="008C6AE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Pr="004E0444" w:rsidRDefault="004E0444" w:rsidP="008B2520">
            <w:pPr>
              <w:widowControl/>
              <w:wordWrap/>
              <w:autoSpaceDE/>
              <w:autoSpaceDN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Уроки Мужества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Cs w:val="20"/>
                <w:lang w:val="ru-RU" w:eastAsia="ru-RU"/>
              </w:rPr>
            </w:pPr>
            <w:r>
              <w:rPr>
                <w:rFonts w:eastAsia="№Е"/>
                <w:kern w:val="0"/>
                <w:szCs w:val="20"/>
                <w:lang w:val="ru-RU"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 w:rsidP="00BF60E6">
            <w:pPr>
              <w:widowControl/>
              <w:wordWrap/>
              <w:autoSpaceDE/>
              <w:autoSpaceDN/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Апрель-май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44" w:rsidRDefault="004E0444">
            <w:pPr>
              <w:rPr>
                <w:rFonts w:eastAsia="Batang"/>
                <w:kern w:val="0"/>
                <w:szCs w:val="20"/>
                <w:lang w:val="ru-RU" w:eastAsia="ru-RU"/>
              </w:rPr>
            </w:pPr>
            <w:r>
              <w:rPr>
                <w:rFonts w:eastAsia="Batang"/>
                <w:kern w:val="0"/>
                <w:szCs w:val="20"/>
                <w:lang w:val="ru-RU" w:eastAsia="ru-RU"/>
              </w:rPr>
              <w:t>Руководитель школьного музея</w:t>
            </w:r>
          </w:p>
        </w:tc>
      </w:tr>
    </w:tbl>
    <w:p w:rsidR="00F9187B" w:rsidRPr="00BF60E6" w:rsidRDefault="00F9187B" w:rsidP="00BF60E6">
      <w:pPr>
        <w:wordWrap/>
        <w:adjustRightInd w:val="0"/>
        <w:ind w:right="-1" w:firstLine="567"/>
        <w:jc w:val="left"/>
        <w:rPr>
          <w:szCs w:val="20"/>
          <w:lang w:val="ru-RU"/>
        </w:rPr>
      </w:pPr>
    </w:p>
    <w:p w:rsidR="00F9187B" w:rsidRPr="00BF60E6" w:rsidRDefault="00F9187B" w:rsidP="00BF60E6">
      <w:pPr>
        <w:wordWrap/>
        <w:jc w:val="left"/>
        <w:rPr>
          <w:szCs w:val="20"/>
          <w:lang w:val="ru-RU"/>
        </w:rPr>
      </w:pPr>
    </w:p>
    <w:p w:rsidR="000901EB" w:rsidRPr="00BF60E6" w:rsidRDefault="000901EB" w:rsidP="00BF60E6">
      <w:pPr>
        <w:jc w:val="left"/>
        <w:rPr>
          <w:szCs w:val="20"/>
          <w:lang w:val="ru-RU"/>
        </w:rPr>
      </w:pPr>
    </w:p>
    <w:sectPr w:rsidR="000901EB" w:rsidRPr="00BF60E6" w:rsidSect="0009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E7F7F"/>
    <w:multiLevelType w:val="hybridMultilevel"/>
    <w:tmpl w:val="305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6250"/>
    <w:multiLevelType w:val="hybridMultilevel"/>
    <w:tmpl w:val="89E244BE"/>
    <w:lvl w:ilvl="0" w:tplc="BAD05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3602E"/>
    <w:multiLevelType w:val="hybridMultilevel"/>
    <w:tmpl w:val="B094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63E43"/>
    <w:multiLevelType w:val="hybridMultilevel"/>
    <w:tmpl w:val="714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0A95"/>
    <w:multiLevelType w:val="hybridMultilevel"/>
    <w:tmpl w:val="5198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46CE1"/>
    <w:multiLevelType w:val="hybridMultilevel"/>
    <w:tmpl w:val="FF72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E61A4"/>
    <w:multiLevelType w:val="hybridMultilevel"/>
    <w:tmpl w:val="ADA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76B99"/>
    <w:multiLevelType w:val="hybridMultilevel"/>
    <w:tmpl w:val="E710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44D8"/>
    <w:multiLevelType w:val="hybridMultilevel"/>
    <w:tmpl w:val="B328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187B"/>
    <w:rsid w:val="000662E3"/>
    <w:rsid w:val="0007322A"/>
    <w:rsid w:val="000901EB"/>
    <w:rsid w:val="000A0AE1"/>
    <w:rsid w:val="00111159"/>
    <w:rsid w:val="00164B5D"/>
    <w:rsid w:val="00193056"/>
    <w:rsid w:val="001D1578"/>
    <w:rsid w:val="001F41EF"/>
    <w:rsid w:val="0021196F"/>
    <w:rsid w:val="00216B49"/>
    <w:rsid w:val="002227EF"/>
    <w:rsid w:val="00224BAC"/>
    <w:rsid w:val="0025357E"/>
    <w:rsid w:val="00264650"/>
    <w:rsid w:val="002A448B"/>
    <w:rsid w:val="00310A56"/>
    <w:rsid w:val="00327C39"/>
    <w:rsid w:val="003717C7"/>
    <w:rsid w:val="00390D97"/>
    <w:rsid w:val="003B6D26"/>
    <w:rsid w:val="00463B5B"/>
    <w:rsid w:val="004A5EA8"/>
    <w:rsid w:val="004D7E6D"/>
    <w:rsid w:val="004E0444"/>
    <w:rsid w:val="004E3432"/>
    <w:rsid w:val="004E6400"/>
    <w:rsid w:val="004F522C"/>
    <w:rsid w:val="005A3569"/>
    <w:rsid w:val="005E5C6F"/>
    <w:rsid w:val="00677C4C"/>
    <w:rsid w:val="006A5509"/>
    <w:rsid w:val="006B7215"/>
    <w:rsid w:val="006D1935"/>
    <w:rsid w:val="006D6451"/>
    <w:rsid w:val="007102D3"/>
    <w:rsid w:val="00715FFB"/>
    <w:rsid w:val="007206E7"/>
    <w:rsid w:val="00725B27"/>
    <w:rsid w:val="00732BA3"/>
    <w:rsid w:val="007405E6"/>
    <w:rsid w:val="0076211E"/>
    <w:rsid w:val="00800FC1"/>
    <w:rsid w:val="00821D1D"/>
    <w:rsid w:val="00855085"/>
    <w:rsid w:val="00870DAA"/>
    <w:rsid w:val="008B2520"/>
    <w:rsid w:val="008C6AE1"/>
    <w:rsid w:val="0093412C"/>
    <w:rsid w:val="00957756"/>
    <w:rsid w:val="009D63E8"/>
    <w:rsid w:val="00A312CA"/>
    <w:rsid w:val="00A56550"/>
    <w:rsid w:val="00AE36CA"/>
    <w:rsid w:val="00AE6C78"/>
    <w:rsid w:val="00B10643"/>
    <w:rsid w:val="00B701B4"/>
    <w:rsid w:val="00B87B44"/>
    <w:rsid w:val="00BE178F"/>
    <w:rsid w:val="00BF60E6"/>
    <w:rsid w:val="00BF6FAF"/>
    <w:rsid w:val="00C14515"/>
    <w:rsid w:val="00C42FEA"/>
    <w:rsid w:val="00C703C0"/>
    <w:rsid w:val="00C727BF"/>
    <w:rsid w:val="00C77382"/>
    <w:rsid w:val="00CA3405"/>
    <w:rsid w:val="00CC4608"/>
    <w:rsid w:val="00CF3917"/>
    <w:rsid w:val="00DA7DBC"/>
    <w:rsid w:val="00E4050F"/>
    <w:rsid w:val="00E42644"/>
    <w:rsid w:val="00E622E9"/>
    <w:rsid w:val="00EB68FE"/>
    <w:rsid w:val="00ED266E"/>
    <w:rsid w:val="00F014C6"/>
    <w:rsid w:val="00F320F9"/>
    <w:rsid w:val="00F55438"/>
    <w:rsid w:val="00F826F7"/>
    <w:rsid w:val="00F86A68"/>
    <w:rsid w:val="00F9187B"/>
    <w:rsid w:val="00FB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F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F9187B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87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F9187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9187B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F9187B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F9187B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18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F9187B"/>
    <w:rPr>
      <w:vertAlign w:val="superscript"/>
    </w:rPr>
  </w:style>
  <w:style w:type="paragraph" w:customStyle="1" w:styleId="ParaAttribute38">
    <w:name w:val="ParaAttribute38"/>
    <w:rsid w:val="00F9187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9187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9187B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F9187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F9187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9187B"/>
    <w:rPr>
      <w:rFonts w:ascii="Times New Roman" w:eastAsia="Times New Roman"/>
      <w:sz w:val="28"/>
    </w:rPr>
  </w:style>
  <w:style w:type="character" w:customStyle="1" w:styleId="CharAttribute512">
    <w:name w:val="CharAttribute512"/>
    <w:rsid w:val="00F9187B"/>
    <w:rPr>
      <w:rFonts w:ascii="Times New Roman" w:eastAsia="Times New Roman"/>
      <w:sz w:val="28"/>
    </w:rPr>
  </w:style>
  <w:style w:type="character" w:customStyle="1" w:styleId="CharAttribute3">
    <w:name w:val="CharAttribute3"/>
    <w:rsid w:val="00F9187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9187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9187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9187B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F9187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9187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F9187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9187B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9187B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9187B"/>
    <w:rPr>
      <w:rFonts w:ascii="Calibri" w:eastAsia="Calibri" w:hAnsi="Calibri" w:cs="Times New Roman"/>
    </w:rPr>
  </w:style>
  <w:style w:type="character" w:customStyle="1" w:styleId="CharAttribute504">
    <w:name w:val="CharAttribute504"/>
    <w:rsid w:val="00F9187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9187B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F9187B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9187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9187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9187B"/>
    <w:rPr>
      <w:rFonts w:ascii="Times New Roman" w:eastAsia="Times New Roman"/>
      <w:sz w:val="28"/>
    </w:rPr>
  </w:style>
  <w:style w:type="character" w:customStyle="1" w:styleId="CharAttribute269">
    <w:name w:val="CharAttribute269"/>
    <w:rsid w:val="00F9187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9187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9187B"/>
    <w:rPr>
      <w:rFonts w:ascii="Times New Roman" w:eastAsia="Times New Roman"/>
      <w:sz w:val="28"/>
    </w:rPr>
  </w:style>
  <w:style w:type="character" w:customStyle="1" w:styleId="CharAttribute273">
    <w:name w:val="CharAttribute273"/>
    <w:rsid w:val="00F9187B"/>
    <w:rPr>
      <w:rFonts w:ascii="Times New Roman" w:eastAsia="Times New Roman"/>
      <w:sz w:val="28"/>
    </w:rPr>
  </w:style>
  <w:style w:type="character" w:customStyle="1" w:styleId="CharAttribute274">
    <w:name w:val="CharAttribute274"/>
    <w:rsid w:val="00F9187B"/>
    <w:rPr>
      <w:rFonts w:ascii="Times New Roman" w:eastAsia="Times New Roman"/>
      <w:sz w:val="28"/>
    </w:rPr>
  </w:style>
  <w:style w:type="character" w:customStyle="1" w:styleId="CharAttribute275">
    <w:name w:val="CharAttribute275"/>
    <w:rsid w:val="00F9187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9187B"/>
    <w:rPr>
      <w:rFonts w:ascii="Times New Roman" w:eastAsia="Times New Roman"/>
      <w:sz w:val="28"/>
    </w:rPr>
  </w:style>
  <w:style w:type="character" w:customStyle="1" w:styleId="CharAttribute277">
    <w:name w:val="CharAttribute277"/>
    <w:rsid w:val="00F9187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9187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9187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9187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9187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9187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9187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9187B"/>
    <w:rPr>
      <w:rFonts w:ascii="Times New Roman" w:eastAsia="Times New Roman"/>
      <w:sz w:val="28"/>
    </w:rPr>
  </w:style>
  <w:style w:type="character" w:customStyle="1" w:styleId="CharAttribute285">
    <w:name w:val="CharAttribute285"/>
    <w:rsid w:val="00F9187B"/>
    <w:rPr>
      <w:rFonts w:ascii="Times New Roman" w:eastAsia="Times New Roman"/>
      <w:sz w:val="28"/>
    </w:rPr>
  </w:style>
  <w:style w:type="character" w:customStyle="1" w:styleId="CharAttribute286">
    <w:name w:val="CharAttribute286"/>
    <w:rsid w:val="00F9187B"/>
    <w:rPr>
      <w:rFonts w:ascii="Times New Roman" w:eastAsia="Times New Roman"/>
      <w:sz w:val="28"/>
    </w:rPr>
  </w:style>
  <w:style w:type="character" w:customStyle="1" w:styleId="CharAttribute287">
    <w:name w:val="CharAttribute287"/>
    <w:rsid w:val="00F9187B"/>
    <w:rPr>
      <w:rFonts w:ascii="Times New Roman" w:eastAsia="Times New Roman"/>
      <w:sz w:val="28"/>
    </w:rPr>
  </w:style>
  <w:style w:type="character" w:customStyle="1" w:styleId="CharAttribute288">
    <w:name w:val="CharAttribute288"/>
    <w:rsid w:val="00F9187B"/>
    <w:rPr>
      <w:rFonts w:ascii="Times New Roman" w:eastAsia="Times New Roman"/>
      <w:sz w:val="28"/>
    </w:rPr>
  </w:style>
  <w:style w:type="character" w:customStyle="1" w:styleId="CharAttribute289">
    <w:name w:val="CharAttribute289"/>
    <w:rsid w:val="00F9187B"/>
    <w:rPr>
      <w:rFonts w:ascii="Times New Roman" w:eastAsia="Times New Roman"/>
      <w:sz w:val="28"/>
    </w:rPr>
  </w:style>
  <w:style w:type="character" w:customStyle="1" w:styleId="CharAttribute290">
    <w:name w:val="CharAttribute290"/>
    <w:rsid w:val="00F9187B"/>
    <w:rPr>
      <w:rFonts w:ascii="Times New Roman" w:eastAsia="Times New Roman"/>
      <w:sz w:val="28"/>
    </w:rPr>
  </w:style>
  <w:style w:type="character" w:customStyle="1" w:styleId="CharAttribute291">
    <w:name w:val="CharAttribute291"/>
    <w:rsid w:val="00F9187B"/>
    <w:rPr>
      <w:rFonts w:ascii="Times New Roman" w:eastAsia="Times New Roman"/>
      <w:sz w:val="28"/>
    </w:rPr>
  </w:style>
  <w:style w:type="character" w:customStyle="1" w:styleId="CharAttribute292">
    <w:name w:val="CharAttribute292"/>
    <w:rsid w:val="00F9187B"/>
    <w:rPr>
      <w:rFonts w:ascii="Times New Roman" w:eastAsia="Times New Roman"/>
      <w:sz w:val="28"/>
    </w:rPr>
  </w:style>
  <w:style w:type="character" w:customStyle="1" w:styleId="CharAttribute293">
    <w:name w:val="CharAttribute293"/>
    <w:rsid w:val="00F9187B"/>
    <w:rPr>
      <w:rFonts w:ascii="Times New Roman" w:eastAsia="Times New Roman"/>
      <w:sz w:val="28"/>
    </w:rPr>
  </w:style>
  <w:style w:type="character" w:customStyle="1" w:styleId="CharAttribute294">
    <w:name w:val="CharAttribute294"/>
    <w:rsid w:val="00F9187B"/>
    <w:rPr>
      <w:rFonts w:ascii="Times New Roman" w:eastAsia="Times New Roman"/>
      <w:sz w:val="28"/>
    </w:rPr>
  </w:style>
  <w:style w:type="character" w:customStyle="1" w:styleId="CharAttribute295">
    <w:name w:val="CharAttribute295"/>
    <w:rsid w:val="00F9187B"/>
    <w:rPr>
      <w:rFonts w:ascii="Times New Roman" w:eastAsia="Times New Roman"/>
      <w:sz w:val="28"/>
    </w:rPr>
  </w:style>
  <w:style w:type="character" w:customStyle="1" w:styleId="CharAttribute296">
    <w:name w:val="CharAttribute296"/>
    <w:rsid w:val="00F9187B"/>
    <w:rPr>
      <w:rFonts w:ascii="Times New Roman" w:eastAsia="Times New Roman"/>
      <w:sz w:val="28"/>
    </w:rPr>
  </w:style>
  <w:style w:type="character" w:customStyle="1" w:styleId="CharAttribute297">
    <w:name w:val="CharAttribute297"/>
    <w:rsid w:val="00F9187B"/>
    <w:rPr>
      <w:rFonts w:ascii="Times New Roman" w:eastAsia="Times New Roman"/>
      <w:sz w:val="28"/>
    </w:rPr>
  </w:style>
  <w:style w:type="character" w:customStyle="1" w:styleId="CharAttribute298">
    <w:name w:val="CharAttribute298"/>
    <w:rsid w:val="00F9187B"/>
    <w:rPr>
      <w:rFonts w:ascii="Times New Roman" w:eastAsia="Times New Roman"/>
      <w:sz w:val="28"/>
    </w:rPr>
  </w:style>
  <w:style w:type="character" w:customStyle="1" w:styleId="CharAttribute299">
    <w:name w:val="CharAttribute299"/>
    <w:rsid w:val="00F9187B"/>
    <w:rPr>
      <w:rFonts w:ascii="Times New Roman" w:eastAsia="Times New Roman"/>
      <w:sz w:val="28"/>
    </w:rPr>
  </w:style>
  <w:style w:type="character" w:customStyle="1" w:styleId="CharAttribute300">
    <w:name w:val="CharAttribute300"/>
    <w:rsid w:val="00F9187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9187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9187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9187B"/>
    <w:rPr>
      <w:rFonts w:ascii="Times New Roman" w:eastAsia="Times New Roman"/>
      <w:sz w:val="28"/>
    </w:rPr>
  </w:style>
  <w:style w:type="character" w:customStyle="1" w:styleId="CharAttribute305">
    <w:name w:val="CharAttribute305"/>
    <w:rsid w:val="00F9187B"/>
    <w:rPr>
      <w:rFonts w:ascii="Times New Roman" w:eastAsia="Times New Roman"/>
      <w:sz w:val="28"/>
    </w:rPr>
  </w:style>
  <w:style w:type="character" w:customStyle="1" w:styleId="CharAttribute306">
    <w:name w:val="CharAttribute306"/>
    <w:rsid w:val="00F9187B"/>
    <w:rPr>
      <w:rFonts w:ascii="Times New Roman" w:eastAsia="Times New Roman"/>
      <w:sz w:val="28"/>
    </w:rPr>
  </w:style>
  <w:style w:type="character" w:customStyle="1" w:styleId="CharAttribute307">
    <w:name w:val="CharAttribute307"/>
    <w:rsid w:val="00F9187B"/>
    <w:rPr>
      <w:rFonts w:ascii="Times New Roman" w:eastAsia="Times New Roman"/>
      <w:sz w:val="28"/>
    </w:rPr>
  </w:style>
  <w:style w:type="character" w:customStyle="1" w:styleId="CharAttribute308">
    <w:name w:val="CharAttribute308"/>
    <w:rsid w:val="00F9187B"/>
    <w:rPr>
      <w:rFonts w:ascii="Times New Roman" w:eastAsia="Times New Roman"/>
      <w:sz w:val="28"/>
    </w:rPr>
  </w:style>
  <w:style w:type="character" w:customStyle="1" w:styleId="CharAttribute309">
    <w:name w:val="CharAttribute309"/>
    <w:rsid w:val="00F9187B"/>
    <w:rPr>
      <w:rFonts w:ascii="Times New Roman" w:eastAsia="Times New Roman"/>
      <w:sz w:val="28"/>
    </w:rPr>
  </w:style>
  <w:style w:type="character" w:customStyle="1" w:styleId="CharAttribute310">
    <w:name w:val="CharAttribute310"/>
    <w:rsid w:val="00F9187B"/>
    <w:rPr>
      <w:rFonts w:ascii="Times New Roman" w:eastAsia="Times New Roman"/>
      <w:sz w:val="28"/>
    </w:rPr>
  </w:style>
  <w:style w:type="character" w:customStyle="1" w:styleId="CharAttribute311">
    <w:name w:val="CharAttribute311"/>
    <w:rsid w:val="00F9187B"/>
    <w:rPr>
      <w:rFonts w:ascii="Times New Roman" w:eastAsia="Times New Roman"/>
      <w:sz w:val="28"/>
    </w:rPr>
  </w:style>
  <w:style w:type="character" w:customStyle="1" w:styleId="CharAttribute312">
    <w:name w:val="CharAttribute312"/>
    <w:rsid w:val="00F9187B"/>
    <w:rPr>
      <w:rFonts w:ascii="Times New Roman" w:eastAsia="Times New Roman"/>
      <w:sz w:val="28"/>
    </w:rPr>
  </w:style>
  <w:style w:type="character" w:customStyle="1" w:styleId="CharAttribute313">
    <w:name w:val="CharAttribute313"/>
    <w:rsid w:val="00F9187B"/>
    <w:rPr>
      <w:rFonts w:ascii="Times New Roman" w:eastAsia="Times New Roman"/>
      <w:sz w:val="28"/>
    </w:rPr>
  </w:style>
  <w:style w:type="character" w:customStyle="1" w:styleId="CharAttribute314">
    <w:name w:val="CharAttribute314"/>
    <w:rsid w:val="00F9187B"/>
    <w:rPr>
      <w:rFonts w:ascii="Times New Roman" w:eastAsia="Times New Roman"/>
      <w:sz w:val="28"/>
    </w:rPr>
  </w:style>
  <w:style w:type="character" w:customStyle="1" w:styleId="CharAttribute315">
    <w:name w:val="CharAttribute315"/>
    <w:rsid w:val="00F9187B"/>
    <w:rPr>
      <w:rFonts w:ascii="Times New Roman" w:eastAsia="Times New Roman"/>
      <w:sz w:val="28"/>
    </w:rPr>
  </w:style>
  <w:style w:type="character" w:customStyle="1" w:styleId="CharAttribute316">
    <w:name w:val="CharAttribute316"/>
    <w:rsid w:val="00F9187B"/>
    <w:rPr>
      <w:rFonts w:ascii="Times New Roman" w:eastAsia="Times New Roman"/>
      <w:sz w:val="28"/>
    </w:rPr>
  </w:style>
  <w:style w:type="character" w:customStyle="1" w:styleId="CharAttribute317">
    <w:name w:val="CharAttribute317"/>
    <w:rsid w:val="00F9187B"/>
    <w:rPr>
      <w:rFonts w:ascii="Times New Roman" w:eastAsia="Times New Roman"/>
      <w:sz w:val="28"/>
    </w:rPr>
  </w:style>
  <w:style w:type="character" w:customStyle="1" w:styleId="CharAttribute318">
    <w:name w:val="CharAttribute318"/>
    <w:rsid w:val="00F9187B"/>
    <w:rPr>
      <w:rFonts w:ascii="Times New Roman" w:eastAsia="Times New Roman"/>
      <w:sz w:val="28"/>
    </w:rPr>
  </w:style>
  <w:style w:type="character" w:customStyle="1" w:styleId="CharAttribute319">
    <w:name w:val="CharAttribute319"/>
    <w:rsid w:val="00F9187B"/>
    <w:rPr>
      <w:rFonts w:ascii="Times New Roman" w:eastAsia="Times New Roman"/>
      <w:sz w:val="28"/>
    </w:rPr>
  </w:style>
  <w:style w:type="character" w:customStyle="1" w:styleId="CharAttribute320">
    <w:name w:val="CharAttribute320"/>
    <w:rsid w:val="00F9187B"/>
    <w:rPr>
      <w:rFonts w:ascii="Times New Roman" w:eastAsia="Times New Roman"/>
      <w:sz w:val="28"/>
    </w:rPr>
  </w:style>
  <w:style w:type="character" w:customStyle="1" w:styleId="CharAttribute321">
    <w:name w:val="CharAttribute321"/>
    <w:rsid w:val="00F9187B"/>
    <w:rPr>
      <w:rFonts w:ascii="Times New Roman" w:eastAsia="Times New Roman"/>
      <w:sz w:val="28"/>
    </w:rPr>
  </w:style>
  <w:style w:type="character" w:customStyle="1" w:styleId="CharAttribute322">
    <w:name w:val="CharAttribute322"/>
    <w:rsid w:val="00F9187B"/>
    <w:rPr>
      <w:rFonts w:ascii="Times New Roman" w:eastAsia="Times New Roman"/>
      <w:sz w:val="28"/>
    </w:rPr>
  </w:style>
  <w:style w:type="character" w:customStyle="1" w:styleId="CharAttribute323">
    <w:name w:val="CharAttribute323"/>
    <w:rsid w:val="00F9187B"/>
    <w:rPr>
      <w:rFonts w:ascii="Times New Roman" w:eastAsia="Times New Roman"/>
      <w:sz w:val="28"/>
    </w:rPr>
  </w:style>
  <w:style w:type="character" w:customStyle="1" w:styleId="CharAttribute324">
    <w:name w:val="CharAttribute324"/>
    <w:rsid w:val="00F9187B"/>
    <w:rPr>
      <w:rFonts w:ascii="Times New Roman" w:eastAsia="Times New Roman"/>
      <w:sz w:val="28"/>
    </w:rPr>
  </w:style>
  <w:style w:type="character" w:customStyle="1" w:styleId="CharAttribute325">
    <w:name w:val="CharAttribute325"/>
    <w:rsid w:val="00F9187B"/>
    <w:rPr>
      <w:rFonts w:ascii="Times New Roman" w:eastAsia="Times New Roman"/>
      <w:sz w:val="28"/>
    </w:rPr>
  </w:style>
  <w:style w:type="character" w:customStyle="1" w:styleId="CharAttribute326">
    <w:name w:val="CharAttribute326"/>
    <w:rsid w:val="00F9187B"/>
    <w:rPr>
      <w:rFonts w:ascii="Times New Roman" w:eastAsia="Times New Roman"/>
      <w:sz w:val="28"/>
    </w:rPr>
  </w:style>
  <w:style w:type="character" w:customStyle="1" w:styleId="CharAttribute327">
    <w:name w:val="CharAttribute327"/>
    <w:rsid w:val="00F9187B"/>
    <w:rPr>
      <w:rFonts w:ascii="Times New Roman" w:eastAsia="Times New Roman"/>
      <w:sz w:val="28"/>
    </w:rPr>
  </w:style>
  <w:style w:type="character" w:customStyle="1" w:styleId="CharAttribute328">
    <w:name w:val="CharAttribute328"/>
    <w:rsid w:val="00F9187B"/>
    <w:rPr>
      <w:rFonts w:ascii="Times New Roman" w:eastAsia="Times New Roman"/>
      <w:sz w:val="28"/>
    </w:rPr>
  </w:style>
  <w:style w:type="character" w:customStyle="1" w:styleId="CharAttribute329">
    <w:name w:val="CharAttribute329"/>
    <w:rsid w:val="00F9187B"/>
    <w:rPr>
      <w:rFonts w:ascii="Times New Roman" w:eastAsia="Times New Roman"/>
      <w:sz w:val="28"/>
    </w:rPr>
  </w:style>
  <w:style w:type="character" w:customStyle="1" w:styleId="CharAttribute330">
    <w:name w:val="CharAttribute330"/>
    <w:rsid w:val="00F9187B"/>
    <w:rPr>
      <w:rFonts w:ascii="Times New Roman" w:eastAsia="Times New Roman"/>
      <w:sz w:val="28"/>
    </w:rPr>
  </w:style>
  <w:style w:type="character" w:customStyle="1" w:styleId="CharAttribute331">
    <w:name w:val="CharAttribute331"/>
    <w:rsid w:val="00F9187B"/>
    <w:rPr>
      <w:rFonts w:ascii="Times New Roman" w:eastAsia="Times New Roman"/>
      <w:sz w:val="28"/>
    </w:rPr>
  </w:style>
  <w:style w:type="character" w:customStyle="1" w:styleId="CharAttribute332">
    <w:name w:val="CharAttribute332"/>
    <w:rsid w:val="00F9187B"/>
    <w:rPr>
      <w:rFonts w:ascii="Times New Roman" w:eastAsia="Times New Roman"/>
      <w:sz w:val="28"/>
    </w:rPr>
  </w:style>
  <w:style w:type="character" w:customStyle="1" w:styleId="CharAttribute333">
    <w:name w:val="CharAttribute333"/>
    <w:rsid w:val="00F9187B"/>
    <w:rPr>
      <w:rFonts w:ascii="Times New Roman" w:eastAsia="Times New Roman"/>
      <w:sz w:val="28"/>
    </w:rPr>
  </w:style>
  <w:style w:type="character" w:customStyle="1" w:styleId="CharAttribute334">
    <w:name w:val="CharAttribute334"/>
    <w:rsid w:val="00F9187B"/>
    <w:rPr>
      <w:rFonts w:ascii="Times New Roman" w:eastAsia="Times New Roman"/>
      <w:sz w:val="28"/>
    </w:rPr>
  </w:style>
  <w:style w:type="character" w:customStyle="1" w:styleId="CharAttribute335">
    <w:name w:val="CharAttribute335"/>
    <w:rsid w:val="00F9187B"/>
    <w:rPr>
      <w:rFonts w:ascii="Times New Roman" w:eastAsia="Times New Roman"/>
      <w:sz w:val="28"/>
    </w:rPr>
  </w:style>
  <w:style w:type="character" w:customStyle="1" w:styleId="CharAttribute514">
    <w:name w:val="CharAttribute514"/>
    <w:rsid w:val="00F9187B"/>
    <w:rPr>
      <w:rFonts w:ascii="Times New Roman" w:eastAsia="Times New Roman"/>
      <w:sz w:val="28"/>
    </w:rPr>
  </w:style>
  <w:style w:type="character" w:customStyle="1" w:styleId="CharAttribute520">
    <w:name w:val="CharAttribute520"/>
    <w:rsid w:val="00F9187B"/>
    <w:rPr>
      <w:rFonts w:ascii="Times New Roman" w:eastAsia="Times New Roman"/>
      <w:sz w:val="28"/>
    </w:rPr>
  </w:style>
  <w:style w:type="character" w:customStyle="1" w:styleId="CharAttribute521">
    <w:name w:val="CharAttribute521"/>
    <w:rsid w:val="00F9187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9187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9187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9187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9187B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F918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187B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187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18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187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9187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187B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qFormat/>
    <w:rsid w:val="00F9187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9187B"/>
    <w:rPr>
      <w:rFonts w:ascii="Times New Roman" w:eastAsia="Times New Roman"/>
      <w:sz w:val="28"/>
    </w:rPr>
  </w:style>
  <w:style w:type="character" w:customStyle="1" w:styleId="CharAttribute534">
    <w:name w:val="CharAttribute534"/>
    <w:rsid w:val="00F9187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9187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9187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9187B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9187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187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187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187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F9187B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F918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187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918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187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9187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9187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9187B"/>
  </w:style>
  <w:style w:type="table" w:styleId="af9">
    <w:name w:val="Table Grid"/>
    <w:basedOn w:val="a1"/>
    <w:uiPriority w:val="59"/>
    <w:rsid w:val="00F9187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91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9187B"/>
  </w:style>
  <w:style w:type="paragraph" w:customStyle="1" w:styleId="ParaAttribute7">
    <w:name w:val="ParaAttribute7"/>
    <w:rsid w:val="00F9187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9187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9187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F918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23"/>
    <w:rsid w:val="00725B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a"/>
    <w:rsid w:val="00725B2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a"/>
    <w:rsid w:val="00725B27"/>
    <w:pPr>
      <w:shd w:val="clear" w:color="auto" w:fill="FFFFFF"/>
      <w:wordWrap/>
      <w:autoSpaceDE/>
      <w:autoSpaceDN/>
      <w:spacing w:line="317" w:lineRule="exact"/>
      <w:ind w:hanging="440"/>
    </w:pPr>
    <w:rPr>
      <w:kern w:val="0"/>
      <w:sz w:val="27"/>
      <w:szCs w:val="27"/>
      <w:lang w:val="ru-RU" w:eastAsia="en-US"/>
    </w:rPr>
  </w:style>
  <w:style w:type="character" w:customStyle="1" w:styleId="115pt">
    <w:name w:val="Основной текст + 11;5 pt"/>
    <w:basedOn w:val="afa"/>
    <w:rsid w:val="006D64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6D6451"/>
    <w:pPr>
      <w:shd w:val="clear" w:color="auto" w:fill="FFFFFF"/>
      <w:wordWrap/>
      <w:autoSpaceDE/>
      <w:autoSpaceDN/>
      <w:jc w:val="left"/>
    </w:pPr>
    <w:rPr>
      <w:kern w:val="0"/>
      <w:szCs w:val="20"/>
      <w:lang w:val="ru-RU" w:eastAsia="en-US"/>
    </w:rPr>
  </w:style>
  <w:style w:type="character" w:customStyle="1" w:styleId="12pt">
    <w:name w:val="Основной текст + 12 pt"/>
    <w:basedOn w:val="afa"/>
    <w:rsid w:val="00732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a"/>
    <w:rsid w:val="004E3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710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Основной текст4"/>
    <w:basedOn w:val="a"/>
    <w:rsid w:val="00677C4C"/>
    <w:pPr>
      <w:shd w:val="clear" w:color="auto" w:fill="FFFFFF"/>
      <w:wordWrap/>
      <w:autoSpaceDE/>
      <w:autoSpaceDN/>
      <w:spacing w:before="1020" w:line="336" w:lineRule="exact"/>
    </w:pPr>
    <w:rPr>
      <w:kern w:val="0"/>
      <w:sz w:val="22"/>
      <w:szCs w:val="22"/>
      <w:lang w:val="ru-RU" w:eastAsia="en-US"/>
    </w:rPr>
  </w:style>
  <w:style w:type="character" w:styleId="afb">
    <w:name w:val="Hyperlink"/>
    <w:basedOn w:val="a0"/>
    <w:rsid w:val="00BF6FA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F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F9187B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87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F9187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9187B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F9187B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F9187B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18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F9187B"/>
    <w:rPr>
      <w:vertAlign w:val="superscript"/>
    </w:rPr>
  </w:style>
  <w:style w:type="paragraph" w:customStyle="1" w:styleId="ParaAttribute38">
    <w:name w:val="ParaAttribute38"/>
    <w:rsid w:val="00F9187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9187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9187B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F9187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F9187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9187B"/>
    <w:rPr>
      <w:rFonts w:ascii="Times New Roman" w:eastAsia="Times New Roman"/>
      <w:sz w:val="28"/>
    </w:rPr>
  </w:style>
  <w:style w:type="character" w:customStyle="1" w:styleId="CharAttribute512">
    <w:name w:val="CharAttribute512"/>
    <w:rsid w:val="00F9187B"/>
    <w:rPr>
      <w:rFonts w:ascii="Times New Roman" w:eastAsia="Times New Roman"/>
      <w:sz w:val="28"/>
    </w:rPr>
  </w:style>
  <w:style w:type="character" w:customStyle="1" w:styleId="CharAttribute3">
    <w:name w:val="CharAttribute3"/>
    <w:rsid w:val="00F9187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9187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9187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9187B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F9187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9187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F9187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9187B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9187B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9187B"/>
    <w:rPr>
      <w:rFonts w:ascii="Calibri" w:eastAsia="Calibri" w:hAnsi="Calibri" w:cs="Times New Roman"/>
    </w:rPr>
  </w:style>
  <w:style w:type="character" w:customStyle="1" w:styleId="CharAttribute504">
    <w:name w:val="CharAttribute504"/>
    <w:rsid w:val="00F9187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9187B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F9187B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9187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9187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9187B"/>
    <w:rPr>
      <w:rFonts w:ascii="Times New Roman" w:eastAsia="Times New Roman"/>
      <w:sz w:val="28"/>
    </w:rPr>
  </w:style>
  <w:style w:type="character" w:customStyle="1" w:styleId="CharAttribute269">
    <w:name w:val="CharAttribute269"/>
    <w:rsid w:val="00F9187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9187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9187B"/>
    <w:rPr>
      <w:rFonts w:ascii="Times New Roman" w:eastAsia="Times New Roman"/>
      <w:sz w:val="28"/>
    </w:rPr>
  </w:style>
  <w:style w:type="character" w:customStyle="1" w:styleId="CharAttribute273">
    <w:name w:val="CharAttribute273"/>
    <w:rsid w:val="00F9187B"/>
    <w:rPr>
      <w:rFonts w:ascii="Times New Roman" w:eastAsia="Times New Roman"/>
      <w:sz w:val="28"/>
    </w:rPr>
  </w:style>
  <w:style w:type="character" w:customStyle="1" w:styleId="CharAttribute274">
    <w:name w:val="CharAttribute274"/>
    <w:rsid w:val="00F9187B"/>
    <w:rPr>
      <w:rFonts w:ascii="Times New Roman" w:eastAsia="Times New Roman"/>
      <w:sz w:val="28"/>
    </w:rPr>
  </w:style>
  <w:style w:type="character" w:customStyle="1" w:styleId="CharAttribute275">
    <w:name w:val="CharAttribute275"/>
    <w:rsid w:val="00F9187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9187B"/>
    <w:rPr>
      <w:rFonts w:ascii="Times New Roman" w:eastAsia="Times New Roman"/>
      <w:sz w:val="28"/>
    </w:rPr>
  </w:style>
  <w:style w:type="character" w:customStyle="1" w:styleId="CharAttribute277">
    <w:name w:val="CharAttribute277"/>
    <w:rsid w:val="00F9187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9187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9187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9187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9187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9187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9187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9187B"/>
    <w:rPr>
      <w:rFonts w:ascii="Times New Roman" w:eastAsia="Times New Roman"/>
      <w:sz w:val="28"/>
    </w:rPr>
  </w:style>
  <w:style w:type="character" w:customStyle="1" w:styleId="CharAttribute285">
    <w:name w:val="CharAttribute285"/>
    <w:rsid w:val="00F9187B"/>
    <w:rPr>
      <w:rFonts w:ascii="Times New Roman" w:eastAsia="Times New Roman"/>
      <w:sz w:val="28"/>
    </w:rPr>
  </w:style>
  <w:style w:type="character" w:customStyle="1" w:styleId="CharAttribute286">
    <w:name w:val="CharAttribute286"/>
    <w:rsid w:val="00F9187B"/>
    <w:rPr>
      <w:rFonts w:ascii="Times New Roman" w:eastAsia="Times New Roman"/>
      <w:sz w:val="28"/>
    </w:rPr>
  </w:style>
  <w:style w:type="character" w:customStyle="1" w:styleId="CharAttribute287">
    <w:name w:val="CharAttribute287"/>
    <w:rsid w:val="00F9187B"/>
    <w:rPr>
      <w:rFonts w:ascii="Times New Roman" w:eastAsia="Times New Roman"/>
      <w:sz w:val="28"/>
    </w:rPr>
  </w:style>
  <w:style w:type="character" w:customStyle="1" w:styleId="CharAttribute288">
    <w:name w:val="CharAttribute288"/>
    <w:rsid w:val="00F9187B"/>
    <w:rPr>
      <w:rFonts w:ascii="Times New Roman" w:eastAsia="Times New Roman"/>
      <w:sz w:val="28"/>
    </w:rPr>
  </w:style>
  <w:style w:type="character" w:customStyle="1" w:styleId="CharAttribute289">
    <w:name w:val="CharAttribute289"/>
    <w:rsid w:val="00F9187B"/>
    <w:rPr>
      <w:rFonts w:ascii="Times New Roman" w:eastAsia="Times New Roman"/>
      <w:sz w:val="28"/>
    </w:rPr>
  </w:style>
  <w:style w:type="character" w:customStyle="1" w:styleId="CharAttribute290">
    <w:name w:val="CharAttribute290"/>
    <w:rsid w:val="00F9187B"/>
    <w:rPr>
      <w:rFonts w:ascii="Times New Roman" w:eastAsia="Times New Roman"/>
      <w:sz w:val="28"/>
    </w:rPr>
  </w:style>
  <w:style w:type="character" w:customStyle="1" w:styleId="CharAttribute291">
    <w:name w:val="CharAttribute291"/>
    <w:rsid w:val="00F9187B"/>
    <w:rPr>
      <w:rFonts w:ascii="Times New Roman" w:eastAsia="Times New Roman"/>
      <w:sz w:val="28"/>
    </w:rPr>
  </w:style>
  <w:style w:type="character" w:customStyle="1" w:styleId="CharAttribute292">
    <w:name w:val="CharAttribute292"/>
    <w:rsid w:val="00F9187B"/>
    <w:rPr>
      <w:rFonts w:ascii="Times New Roman" w:eastAsia="Times New Roman"/>
      <w:sz w:val="28"/>
    </w:rPr>
  </w:style>
  <w:style w:type="character" w:customStyle="1" w:styleId="CharAttribute293">
    <w:name w:val="CharAttribute293"/>
    <w:rsid w:val="00F9187B"/>
    <w:rPr>
      <w:rFonts w:ascii="Times New Roman" w:eastAsia="Times New Roman"/>
      <w:sz w:val="28"/>
    </w:rPr>
  </w:style>
  <w:style w:type="character" w:customStyle="1" w:styleId="CharAttribute294">
    <w:name w:val="CharAttribute294"/>
    <w:rsid w:val="00F9187B"/>
    <w:rPr>
      <w:rFonts w:ascii="Times New Roman" w:eastAsia="Times New Roman"/>
      <w:sz w:val="28"/>
    </w:rPr>
  </w:style>
  <w:style w:type="character" w:customStyle="1" w:styleId="CharAttribute295">
    <w:name w:val="CharAttribute295"/>
    <w:rsid w:val="00F9187B"/>
    <w:rPr>
      <w:rFonts w:ascii="Times New Roman" w:eastAsia="Times New Roman"/>
      <w:sz w:val="28"/>
    </w:rPr>
  </w:style>
  <w:style w:type="character" w:customStyle="1" w:styleId="CharAttribute296">
    <w:name w:val="CharAttribute296"/>
    <w:rsid w:val="00F9187B"/>
    <w:rPr>
      <w:rFonts w:ascii="Times New Roman" w:eastAsia="Times New Roman"/>
      <w:sz w:val="28"/>
    </w:rPr>
  </w:style>
  <w:style w:type="character" w:customStyle="1" w:styleId="CharAttribute297">
    <w:name w:val="CharAttribute297"/>
    <w:rsid w:val="00F9187B"/>
    <w:rPr>
      <w:rFonts w:ascii="Times New Roman" w:eastAsia="Times New Roman"/>
      <w:sz w:val="28"/>
    </w:rPr>
  </w:style>
  <w:style w:type="character" w:customStyle="1" w:styleId="CharAttribute298">
    <w:name w:val="CharAttribute298"/>
    <w:rsid w:val="00F9187B"/>
    <w:rPr>
      <w:rFonts w:ascii="Times New Roman" w:eastAsia="Times New Roman"/>
      <w:sz w:val="28"/>
    </w:rPr>
  </w:style>
  <w:style w:type="character" w:customStyle="1" w:styleId="CharAttribute299">
    <w:name w:val="CharAttribute299"/>
    <w:rsid w:val="00F9187B"/>
    <w:rPr>
      <w:rFonts w:ascii="Times New Roman" w:eastAsia="Times New Roman"/>
      <w:sz w:val="28"/>
    </w:rPr>
  </w:style>
  <w:style w:type="character" w:customStyle="1" w:styleId="CharAttribute300">
    <w:name w:val="CharAttribute300"/>
    <w:rsid w:val="00F9187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9187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9187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9187B"/>
    <w:rPr>
      <w:rFonts w:ascii="Times New Roman" w:eastAsia="Times New Roman"/>
      <w:sz w:val="28"/>
    </w:rPr>
  </w:style>
  <w:style w:type="character" w:customStyle="1" w:styleId="CharAttribute305">
    <w:name w:val="CharAttribute305"/>
    <w:rsid w:val="00F9187B"/>
    <w:rPr>
      <w:rFonts w:ascii="Times New Roman" w:eastAsia="Times New Roman"/>
      <w:sz w:val="28"/>
    </w:rPr>
  </w:style>
  <w:style w:type="character" w:customStyle="1" w:styleId="CharAttribute306">
    <w:name w:val="CharAttribute306"/>
    <w:rsid w:val="00F9187B"/>
    <w:rPr>
      <w:rFonts w:ascii="Times New Roman" w:eastAsia="Times New Roman"/>
      <w:sz w:val="28"/>
    </w:rPr>
  </w:style>
  <w:style w:type="character" w:customStyle="1" w:styleId="CharAttribute307">
    <w:name w:val="CharAttribute307"/>
    <w:rsid w:val="00F9187B"/>
    <w:rPr>
      <w:rFonts w:ascii="Times New Roman" w:eastAsia="Times New Roman"/>
      <w:sz w:val="28"/>
    </w:rPr>
  </w:style>
  <w:style w:type="character" w:customStyle="1" w:styleId="CharAttribute308">
    <w:name w:val="CharAttribute308"/>
    <w:rsid w:val="00F9187B"/>
    <w:rPr>
      <w:rFonts w:ascii="Times New Roman" w:eastAsia="Times New Roman"/>
      <w:sz w:val="28"/>
    </w:rPr>
  </w:style>
  <w:style w:type="character" w:customStyle="1" w:styleId="CharAttribute309">
    <w:name w:val="CharAttribute309"/>
    <w:rsid w:val="00F9187B"/>
    <w:rPr>
      <w:rFonts w:ascii="Times New Roman" w:eastAsia="Times New Roman"/>
      <w:sz w:val="28"/>
    </w:rPr>
  </w:style>
  <w:style w:type="character" w:customStyle="1" w:styleId="CharAttribute310">
    <w:name w:val="CharAttribute310"/>
    <w:rsid w:val="00F9187B"/>
    <w:rPr>
      <w:rFonts w:ascii="Times New Roman" w:eastAsia="Times New Roman"/>
      <w:sz w:val="28"/>
    </w:rPr>
  </w:style>
  <w:style w:type="character" w:customStyle="1" w:styleId="CharAttribute311">
    <w:name w:val="CharAttribute311"/>
    <w:rsid w:val="00F9187B"/>
    <w:rPr>
      <w:rFonts w:ascii="Times New Roman" w:eastAsia="Times New Roman"/>
      <w:sz w:val="28"/>
    </w:rPr>
  </w:style>
  <w:style w:type="character" w:customStyle="1" w:styleId="CharAttribute312">
    <w:name w:val="CharAttribute312"/>
    <w:rsid w:val="00F9187B"/>
    <w:rPr>
      <w:rFonts w:ascii="Times New Roman" w:eastAsia="Times New Roman"/>
      <w:sz w:val="28"/>
    </w:rPr>
  </w:style>
  <w:style w:type="character" w:customStyle="1" w:styleId="CharAttribute313">
    <w:name w:val="CharAttribute313"/>
    <w:rsid w:val="00F9187B"/>
    <w:rPr>
      <w:rFonts w:ascii="Times New Roman" w:eastAsia="Times New Roman"/>
      <w:sz w:val="28"/>
    </w:rPr>
  </w:style>
  <w:style w:type="character" w:customStyle="1" w:styleId="CharAttribute314">
    <w:name w:val="CharAttribute314"/>
    <w:rsid w:val="00F9187B"/>
    <w:rPr>
      <w:rFonts w:ascii="Times New Roman" w:eastAsia="Times New Roman"/>
      <w:sz w:val="28"/>
    </w:rPr>
  </w:style>
  <w:style w:type="character" w:customStyle="1" w:styleId="CharAttribute315">
    <w:name w:val="CharAttribute315"/>
    <w:rsid w:val="00F9187B"/>
    <w:rPr>
      <w:rFonts w:ascii="Times New Roman" w:eastAsia="Times New Roman"/>
      <w:sz w:val="28"/>
    </w:rPr>
  </w:style>
  <w:style w:type="character" w:customStyle="1" w:styleId="CharAttribute316">
    <w:name w:val="CharAttribute316"/>
    <w:rsid w:val="00F9187B"/>
    <w:rPr>
      <w:rFonts w:ascii="Times New Roman" w:eastAsia="Times New Roman"/>
      <w:sz w:val="28"/>
    </w:rPr>
  </w:style>
  <w:style w:type="character" w:customStyle="1" w:styleId="CharAttribute317">
    <w:name w:val="CharAttribute317"/>
    <w:rsid w:val="00F9187B"/>
    <w:rPr>
      <w:rFonts w:ascii="Times New Roman" w:eastAsia="Times New Roman"/>
      <w:sz w:val="28"/>
    </w:rPr>
  </w:style>
  <w:style w:type="character" w:customStyle="1" w:styleId="CharAttribute318">
    <w:name w:val="CharAttribute318"/>
    <w:rsid w:val="00F9187B"/>
    <w:rPr>
      <w:rFonts w:ascii="Times New Roman" w:eastAsia="Times New Roman"/>
      <w:sz w:val="28"/>
    </w:rPr>
  </w:style>
  <w:style w:type="character" w:customStyle="1" w:styleId="CharAttribute319">
    <w:name w:val="CharAttribute319"/>
    <w:rsid w:val="00F9187B"/>
    <w:rPr>
      <w:rFonts w:ascii="Times New Roman" w:eastAsia="Times New Roman"/>
      <w:sz w:val="28"/>
    </w:rPr>
  </w:style>
  <w:style w:type="character" w:customStyle="1" w:styleId="CharAttribute320">
    <w:name w:val="CharAttribute320"/>
    <w:rsid w:val="00F9187B"/>
    <w:rPr>
      <w:rFonts w:ascii="Times New Roman" w:eastAsia="Times New Roman"/>
      <w:sz w:val="28"/>
    </w:rPr>
  </w:style>
  <w:style w:type="character" w:customStyle="1" w:styleId="CharAttribute321">
    <w:name w:val="CharAttribute321"/>
    <w:rsid w:val="00F9187B"/>
    <w:rPr>
      <w:rFonts w:ascii="Times New Roman" w:eastAsia="Times New Roman"/>
      <w:sz w:val="28"/>
    </w:rPr>
  </w:style>
  <w:style w:type="character" w:customStyle="1" w:styleId="CharAttribute322">
    <w:name w:val="CharAttribute322"/>
    <w:rsid w:val="00F9187B"/>
    <w:rPr>
      <w:rFonts w:ascii="Times New Roman" w:eastAsia="Times New Roman"/>
      <w:sz w:val="28"/>
    </w:rPr>
  </w:style>
  <w:style w:type="character" w:customStyle="1" w:styleId="CharAttribute323">
    <w:name w:val="CharAttribute323"/>
    <w:rsid w:val="00F9187B"/>
    <w:rPr>
      <w:rFonts w:ascii="Times New Roman" w:eastAsia="Times New Roman"/>
      <w:sz w:val="28"/>
    </w:rPr>
  </w:style>
  <w:style w:type="character" w:customStyle="1" w:styleId="CharAttribute324">
    <w:name w:val="CharAttribute324"/>
    <w:rsid w:val="00F9187B"/>
    <w:rPr>
      <w:rFonts w:ascii="Times New Roman" w:eastAsia="Times New Roman"/>
      <w:sz w:val="28"/>
    </w:rPr>
  </w:style>
  <w:style w:type="character" w:customStyle="1" w:styleId="CharAttribute325">
    <w:name w:val="CharAttribute325"/>
    <w:rsid w:val="00F9187B"/>
    <w:rPr>
      <w:rFonts w:ascii="Times New Roman" w:eastAsia="Times New Roman"/>
      <w:sz w:val="28"/>
    </w:rPr>
  </w:style>
  <w:style w:type="character" w:customStyle="1" w:styleId="CharAttribute326">
    <w:name w:val="CharAttribute326"/>
    <w:rsid w:val="00F9187B"/>
    <w:rPr>
      <w:rFonts w:ascii="Times New Roman" w:eastAsia="Times New Roman"/>
      <w:sz w:val="28"/>
    </w:rPr>
  </w:style>
  <w:style w:type="character" w:customStyle="1" w:styleId="CharAttribute327">
    <w:name w:val="CharAttribute327"/>
    <w:rsid w:val="00F9187B"/>
    <w:rPr>
      <w:rFonts w:ascii="Times New Roman" w:eastAsia="Times New Roman"/>
      <w:sz w:val="28"/>
    </w:rPr>
  </w:style>
  <w:style w:type="character" w:customStyle="1" w:styleId="CharAttribute328">
    <w:name w:val="CharAttribute328"/>
    <w:rsid w:val="00F9187B"/>
    <w:rPr>
      <w:rFonts w:ascii="Times New Roman" w:eastAsia="Times New Roman"/>
      <w:sz w:val="28"/>
    </w:rPr>
  </w:style>
  <w:style w:type="character" w:customStyle="1" w:styleId="CharAttribute329">
    <w:name w:val="CharAttribute329"/>
    <w:rsid w:val="00F9187B"/>
    <w:rPr>
      <w:rFonts w:ascii="Times New Roman" w:eastAsia="Times New Roman"/>
      <w:sz w:val="28"/>
    </w:rPr>
  </w:style>
  <w:style w:type="character" w:customStyle="1" w:styleId="CharAttribute330">
    <w:name w:val="CharAttribute330"/>
    <w:rsid w:val="00F9187B"/>
    <w:rPr>
      <w:rFonts w:ascii="Times New Roman" w:eastAsia="Times New Roman"/>
      <w:sz w:val="28"/>
    </w:rPr>
  </w:style>
  <w:style w:type="character" w:customStyle="1" w:styleId="CharAttribute331">
    <w:name w:val="CharAttribute331"/>
    <w:rsid w:val="00F9187B"/>
    <w:rPr>
      <w:rFonts w:ascii="Times New Roman" w:eastAsia="Times New Roman"/>
      <w:sz w:val="28"/>
    </w:rPr>
  </w:style>
  <w:style w:type="character" w:customStyle="1" w:styleId="CharAttribute332">
    <w:name w:val="CharAttribute332"/>
    <w:rsid w:val="00F9187B"/>
    <w:rPr>
      <w:rFonts w:ascii="Times New Roman" w:eastAsia="Times New Roman"/>
      <w:sz w:val="28"/>
    </w:rPr>
  </w:style>
  <w:style w:type="character" w:customStyle="1" w:styleId="CharAttribute333">
    <w:name w:val="CharAttribute333"/>
    <w:rsid w:val="00F9187B"/>
    <w:rPr>
      <w:rFonts w:ascii="Times New Roman" w:eastAsia="Times New Roman"/>
      <w:sz w:val="28"/>
    </w:rPr>
  </w:style>
  <w:style w:type="character" w:customStyle="1" w:styleId="CharAttribute334">
    <w:name w:val="CharAttribute334"/>
    <w:rsid w:val="00F9187B"/>
    <w:rPr>
      <w:rFonts w:ascii="Times New Roman" w:eastAsia="Times New Roman"/>
      <w:sz w:val="28"/>
    </w:rPr>
  </w:style>
  <w:style w:type="character" w:customStyle="1" w:styleId="CharAttribute335">
    <w:name w:val="CharAttribute335"/>
    <w:rsid w:val="00F9187B"/>
    <w:rPr>
      <w:rFonts w:ascii="Times New Roman" w:eastAsia="Times New Roman"/>
      <w:sz w:val="28"/>
    </w:rPr>
  </w:style>
  <w:style w:type="character" w:customStyle="1" w:styleId="CharAttribute514">
    <w:name w:val="CharAttribute514"/>
    <w:rsid w:val="00F9187B"/>
    <w:rPr>
      <w:rFonts w:ascii="Times New Roman" w:eastAsia="Times New Roman"/>
      <w:sz w:val="28"/>
    </w:rPr>
  </w:style>
  <w:style w:type="character" w:customStyle="1" w:styleId="CharAttribute520">
    <w:name w:val="CharAttribute520"/>
    <w:rsid w:val="00F9187B"/>
    <w:rPr>
      <w:rFonts w:ascii="Times New Roman" w:eastAsia="Times New Roman"/>
      <w:sz w:val="28"/>
    </w:rPr>
  </w:style>
  <w:style w:type="character" w:customStyle="1" w:styleId="CharAttribute521">
    <w:name w:val="CharAttribute521"/>
    <w:rsid w:val="00F9187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9187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9187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9187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9187B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F918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187B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187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18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187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9187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187B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qFormat/>
    <w:rsid w:val="00F9187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9187B"/>
    <w:rPr>
      <w:rFonts w:ascii="Times New Roman" w:eastAsia="Times New Roman"/>
      <w:sz w:val="28"/>
    </w:rPr>
  </w:style>
  <w:style w:type="character" w:customStyle="1" w:styleId="CharAttribute534">
    <w:name w:val="CharAttribute534"/>
    <w:rsid w:val="00F9187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9187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9187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9187B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9187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187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187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187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F9187B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F918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187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918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187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9187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9187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9187B"/>
  </w:style>
  <w:style w:type="table" w:styleId="af9">
    <w:name w:val="Table Grid"/>
    <w:basedOn w:val="a1"/>
    <w:uiPriority w:val="59"/>
    <w:rsid w:val="00F9187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91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9187B"/>
  </w:style>
  <w:style w:type="paragraph" w:customStyle="1" w:styleId="ParaAttribute7">
    <w:name w:val="ParaAttribute7"/>
    <w:rsid w:val="00F9187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9187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9187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F918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23"/>
    <w:rsid w:val="00725B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a"/>
    <w:rsid w:val="00725B2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a"/>
    <w:rsid w:val="00725B27"/>
    <w:pPr>
      <w:shd w:val="clear" w:color="auto" w:fill="FFFFFF"/>
      <w:wordWrap/>
      <w:autoSpaceDE/>
      <w:autoSpaceDN/>
      <w:spacing w:line="317" w:lineRule="exact"/>
      <w:ind w:hanging="440"/>
    </w:pPr>
    <w:rPr>
      <w:kern w:val="0"/>
      <w:sz w:val="27"/>
      <w:szCs w:val="27"/>
      <w:lang w:val="ru-RU" w:eastAsia="en-US"/>
    </w:rPr>
  </w:style>
  <w:style w:type="character" w:customStyle="1" w:styleId="115pt">
    <w:name w:val="Основной текст + 11;5 pt"/>
    <w:basedOn w:val="afa"/>
    <w:rsid w:val="006D64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6D6451"/>
    <w:pPr>
      <w:shd w:val="clear" w:color="auto" w:fill="FFFFFF"/>
      <w:wordWrap/>
      <w:autoSpaceDE/>
      <w:autoSpaceDN/>
      <w:jc w:val="left"/>
    </w:pPr>
    <w:rPr>
      <w:kern w:val="0"/>
      <w:szCs w:val="20"/>
      <w:lang w:val="ru-RU" w:eastAsia="en-US"/>
    </w:rPr>
  </w:style>
  <w:style w:type="character" w:customStyle="1" w:styleId="12pt">
    <w:name w:val="Основной текст + 12 pt"/>
    <w:basedOn w:val="afa"/>
    <w:rsid w:val="00732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a"/>
    <w:rsid w:val="004E3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710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Основной текст4"/>
    <w:basedOn w:val="a"/>
    <w:rsid w:val="00677C4C"/>
    <w:pPr>
      <w:shd w:val="clear" w:color="auto" w:fill="FFFFFF"/>
      <w:wordWrap/>
      <w:autoSpaceDE/>
      <w:autoSpaceDN/>
      <w:spacing w:before="1020" w:line="336" w:lineRule="exact"/>
    </w:pPr>
    <w:rPr>
      <w:kern w:val="0"/>
      <w:sz w:val="22"/>
      <w:szCs w:val="22"/>
      <w:lang w:val="ru-RU" w:eastAsia="en-US"/>
    </w:rPr>
  </w:style>
  <w:style w:type="character" w:styleId="afb">
    <w:name w:val="Hyperlink"/>
    <w:basedOn w:val="a0"/>
    <w:rsid w:val="00BF6FA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E294-5B2F-48CD-979D-ABD643FF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2021-06-10T17:09:00Z</dcterms:created>
  <dcterms:modified xsi:type="dcterms:W3CDTF">2021-08-26T15:56:00Z</dcterms:modified>
</cp:coreProperties>
</file>